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6" w:rsidRPr="00DB2F9F" w:rsidRDefault="00CC5FC6" w:rsidP="00315E2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</w:t>
      </w:r>
      <w:r w:rsidRPr="00DB2F9F">
        <w:rPr>
          <w:rFonts w:ascii="Times New Roman" w:hAnsi="Times New Roman"/>
          <w:sz w:val="28"/>
          <w:szCs w:val="28"/>
        </w:rPr>
        <w:t xml:space="preserve">ниципальное бюджетное общеобразовательное учреждение </w:t>
      </w:r>
    </w:p>
    <w:p w:rsidR="00CC5FC6" w:rsidRPr="00DB2F9F" w:rsidRDefault="00CC5FC6" w:rsidP="00315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F9F">
        <w:rPr>
          <w:rFonts w:ascii="Times New Roman" w:hAnsi="Times New Roman"/>
          <w:sz w:val="28"/>
          <w:szCs w:val="28"/>
        </w:rPr>
        <w:t>«</w:t>
      </w:r>
      <w:r w:rsidR="007743E5">
        <w:rPr>
          <w:rFonts w:ascii="Times New Roman" w:hAnsi="Times New Roman"/>
          <w:sz w:val="28"/>
          <w:szCs w:val="28"/>
        </w:rPr>
        <w:t>Верхнесеребрянская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F9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CC5FC6" w:rsidRPr="00DB2F9F" w:rsidRDefault="00CC5FC6" w:rsidP="00315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F9F"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:rsidR="005B04E6" w:rsidRDefault="005B04E6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D50FEC" w:rsidRDefault="00D50FEC" w:rsidP="007743E5">
      <w:pPr>
        <w:pStyle w:val="affa"/>
        <w:snapToGri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</w:p>
    <w:p w:rsidR="00D50FEC" w:rsidRDefault="00D50FEC" w:rsidP="007743E5">
      <w:pPr>
        <w:pStyle w:val="aff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 по МБОУ «</w:t>
      </w:r>
      <w:r w:rsidR="007743E5">
        <w:rPr>
          <w:sz w:val="22"/>
          <w:szCs w:val="22"/>
        </w:rPr>
        <w:t>Верхнесеребрянская</w:t>
      </w:r>
    </w:p>
    <w:p w:rsidR="00D50FEC" w:rsidRDefault="00D50FEC" w:rsidP="007743E5">
      <w:pPr>
        <w:pStyle w:val="aff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средняя общеобразовательная школа»</w:t>
      </w:r>
    </w:p>
    <w:p w:rsidR="00FB4190" w:rsidRPr="00D50FEC" w:rsidRDefault="00D50FEC" w:rsidP="007743E5">
      <w:pPr>
        <w:pStyle w:val="affa"/>
        <w:jc w:val="right"/>
        <w:rPr>
          <w:sz w:val="22"/>
          <w:szCs w:val="22"/>
        </w:rPr>
      </w:pPr>
      <w:r w:rsidRPr="00875F69">
        <w:rPr>
          <w:sz w:val="22"/>
          <w:szCs w:val="22"/>
        </w:rPr>
        <w:t>№</w:t>
      </w:r>
      <w:r w:rsidR="00A81839">
        <w:rPr>
          <w:sz w:val="22"/>
          <w:szCs w:val="22"/>
        </w:rPr>
        <w:t>266-ОД</w:t>
      </w:r>
      <w:r>
        <w:rPr>
          <w:sz w:val="22"/>
          <w:szCs w:val="22"/>
        </w:rPr>
        <w:t xml:space="preserve"> </w:t>
      </w:r>
      <w:r w:rsidRPr="00D50FEC">
        <w:rPr>
          <w:sz w:val="22"/>
          <w:szCs w:val="22"/>
        </w:rPr>
        <w:t xml:space="preserve">  </w:t>
      </w:r>
      <w:r w:rsidRPr="00875F69">
        <w:rPr>
          <w:sz w:val="22"/>
          <w:szCs w:val="22"/>
        </w:rPr>
        <w:t xml:space="preserve">от </w:t>
      </w:r>
      <w:r w:rsidR="00315E26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D50FEC">
        <w:rPr>
          <w:sz w:val="22"/>
          <w:szCs w:val="22"/>
        </w:rPr>
        <w:t xml:space="preserve">августа </w:t>
      </w:r>
      <w:r w:rsidRPr="00875F69">
        <w:rPr>
          <w:sz w:val="22"/>
          <w:szCs w:val="22"/>
        </w:rPr>
        <w:t xml:space="preserve"> 202</w:t>
      </w:r>
      <w:r w:rsidRPr="00D50FEC">
        <w:rPr>
          <w:sz w:val="22"/>
          <w:szCs w:val="22"/>
        </w:rPr>
        <w:t>3</w:t>
      </w:r>
      <w:r w:rsidRPr="00875F69">
        <w:rPr>
          <w:sz w:val="22"/>
          <w:szCs w:val="22"/>
        </w:rPr>
        <w:t xml:space="preserve"> года</w:t>
      </w: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B4190" w:rsidRPr="005B04E6" w:rsidRDefault="00FB4190" w:rsidP="005B04E6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5B04E6" w:rsidRDefault="005B04E6" w:rsidP="004F76FB">
      <w:pPr>
        <w:spacing w:after="0"/>
        <w:ind w:lef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4E6" w:rsidRDefault="005B04E6" w:rsidP="004F76FB">
      <w:pPr>
        <w:spacing w:after="0"/>
        <w:ind w:lef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5FC6" w:rsidRPr="00875F69" w:rsidRDefault="00CC5FC6" w:rsidP="00CC5F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875F69">
        <w:rPr>
          <w:rFonts w:ascii="Times New Roman" w:hAnsi="Times New Roman"/>
          <w:b/>
          <w:color w:val="000000"/>
          <w:sz w:val="44"/>
          <w:szCs w:val="44"/>
        </w:rPr>
        <w:t xml:space="preserve">Календарный план </w:t>
      </w:r>
    </w:p>
    <w:p w:rsidR="00CC5FC6" w:rsidRPr="00875F69" w:rsidRDefault="00CC5FC6" w:rsidP="00CC5F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875F69">
        <w:rPr>
          <w:rFonts w:ascii="Times New Roman" w:hAnsi="Times New Roman"/>
          <w:b/>
          <w:color w:val="000000"/>
          <w:sz w:val="44"/>
          <w:szCs w:val="44"/>
        </w:rPr>
        <w:t xml:space="preserve">воспитательной работы </w:t>
      </w:r>
    </w:p>
    <w:p w:rsidR="00CC5FC6" w:rsidRPr="00875F69" w:rsidRDefault="00CC5FC6" w:rsidP="00CC5F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875F69">
        <w:rPr>
          <w:rFonts w:ascii="Times New Roman" w:hAnsi="Times New Roman"/>
          <w:b/>
          <w:color w:val="000000"/>
          <w:sz w:val="44"/>
          <w:szCs w:val="44"/>
        </w:rPr>
        <w:t>на 202</w:t>
      </w:r>
      <w:r>
        <w:rPr>
          <w:rFonts w:ascii="Times New Roman" w:hAnsi="Times New Roman"/>
          <w:b/>
          <w:color w:val="000000"/>
          <w:sz w:val="44"/>
          <w:szCs w:val="44"/>
        </w:rPr>
        <w:t>3</w:t>
      </w:r>
      <w:r w:rsidRPr="00875F69">
        <w:rPr>
          <w:rFonts w:ascii="Times New Roman" w:hAnsi="Times New Roman"/>
          <w:b/>
          <w:color w:val="000000"/>
          <w:sz w:val="44"/>
          <w:szCs w:val="44"/>
        </w:rPr>
        <w:t xml:space="preserve"> – 202</w:t>
      </w:r>
      <w:r>
        <w:rPr>
          <w:rFonts w:ascii="Times New Roman" w:hAnsi="Times New Roman"/>
          <w:b/>
          <w:color w:val="000000"/>
          <w:sz w:val="44"/>
          <w:szCs w:val="44"/>
        </w:rPr>
        <w:t>4</w:t>
      </w:r>
      <w:r w:rsidRPr="00875F69">
        <w:rPr>
          <w:rFonts w:ascii="Times New Roman" w:hAnsi="Times New Roman"/>
          <w:b/>
          <w:color w:val="000000"/>
          <w:sz w:val="44"/>
          <w:szCs w:val="44"/>
        </w:rPr>
        <w:t xml:space="preserve"> учебный год</w:t>
      </w:r>
    </w:p>
    <w:p w:rsidR="00CC5FC6" w:rsidRPr="00875F69" w:rsidRDefault="00CC5FC6" w:rsidP="00CC5F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32"/>
          <w:szCs w:val="32"/>
        </w:rPr>
      </w:pPr>
      <w:r w:rsidRPr="00875F69">
        <w:rPr>
          <w:rFonts w:ascii="Times New Roman" w:hAnsi="Times New Roman"/>
          <w:bCs/>
          <w:spacing w:val="-2"/>
          <w:sz w:val="32"/>
          <w:szCs w:val="32"/>
        </w:rPr>
        <w:t>(уровень начального общего образования)</w:t>
      </w:r>
    </w:p>
    <w:p w:rsidR="00FB4190" w:rsidRPr="00A61E74" w:rsidRDefault="00FB4190" w:rsidP="00CC5FC6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B4190" w:rsidRPr="00A61E74" w:rsidRDefault="00FB4190" w:rsidP="00FB4190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7743E5" w:rsidRDefault="007743E5" w:rsidP="00FB4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0" w:rsidRDefault="006537A4" w:rsidP="00FB4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C5FC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7743E5">
        <w:rPr>
          <w:rFonts w:ascii="Times New Roman" w:hAnsi="Times New Roman"/>
          <w:b/>
          <w:sz w:val="28"/>
          <w:szCs w:val="28"/>
        </w:rPr>
        <w:t>Верхняя</w:t>
      </w:r>
      <w:proofErr w:type="gramEnd"/>
      <w:r w:rsidR="007743E5">
        <w:rPr>
          <w:rFonts w:ascii="Times New Roman" w:hAnsi="Times New Roman"/>
          <w:b/>
          <w:sz w:val="28"/>
          <w:szCs w:val="28"/>
        </w:rPr>
        <w:t xml:space="preserve"> Серебрянка</w:t>
      </w:r>
      <w:r w:rsidR="00CC5FC6">
        <w:rPr>
          <w:rFonts w:ascii="Times New Roman" w:hAnsi="Times New Roman"/>
          <w:b/>
          <w:sz w:val="28"/>
          <w:szCs w:val="28"/>
        </w:rPr>
        <w:t xml:space="preserve">, </w:t>
      </w:r>
      <w:r w:rsidR="006F7938">
        <w:rPr>
          <w:rFonts w:ascii="Times New Roman" w:hAnsi="Times New Roman"/>
          <w:b/>
          <w:sz w:val="28"/>
          <w:szCs w:val="28"/>
        </w:rPr>
        <w:t>2023</w:t>
      </w:r>
      <w:r w:rsidR="00FB4190" w:rsidRPr="00A61E74">
        <w:rPr>
          <w:rFonts w:ascii="Times New Roman" w:hAnsi="Times New Roman"/>
          <w:b/>
          <w:sz w:val="28"/>
          <w:szCs w:val="28"/>
        </w:rPr>
        <w:t xml:space="preserve"> г.</w:t>
      </w:r>
    </w:p>
    <w:p w:rsidR="00CC5FC6" w:rsidRPr="00FB4190" w:rsidRDefault="00CC5FC6" w:rsidP="00FB4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701"/>
        <w:gridCol w:w="2977"/>
      </w:tblGrid>
      <w:tr w:rsidR="00C9455A" w:rsidRPr="00F66DC1" w:rsidTr="006537A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9455A" w:rsidRPr="00352CE0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Всероссийских, региональных, муниципальных, школьных этапах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6D6D3C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6D6D3C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6D6D3C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6D6D3C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6D6D3C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победителей и призеров Всероссийских, региональных, муниципальных, школьных конкурсов,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DC5C50" w:rsidP="0017212C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Неделя физической культуры</w:t>
            </w:r>
            <w:r w:rsidRPr="00F66D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DC5C50" w:rsidP="00C94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19.02.2024-23</w:t>
            </w:r>
            <w:r w:rsidR="00C9455A"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 w:rsidR="00C9455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1721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Учителя физич</w:t>
            </w:r>
            <w:r>
              <w:rPr>
                <w:rFonts w:ascii="Times New Roman" w:hAnsi="Times New Roman"/>
                <w:sz w:val="24"/>
                <w:szCs w:val="24"/>
              </w:rPr>
              <w:t>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DC5C50" w:rsidP="00DC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DC5C50" w:rsidP="00C94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9455A" w:rsidRPr="00F66DC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55A"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 w:rsidR="00C9455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455A" w:rsidRPr="00F66DC1" w:rsidTr="006537A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9455A" w:rsidRPr="00F66DC1" w:rsidRDefault="00C9455A" w:rsidP="00C9455A">
            <w:pPr>
              <w:spacing w:after="0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C9455A" w:rsidRPr="00F66DC1" w:rsidRDefault="00C9455A" w:rsidP="00C945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55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5A" w:rsidRPr="00F66DC1" w:rsidRDefault="00C9455A" w:rsidP="00C9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455A" w:rsidRPr="00F66DC1" w:rsidTr="003C22B2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55A" w:rsidRPr="00AE78B0" w:rsidRDefault="00C9455A" w:rsidP="00C945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78B0">
              <w:rPr>
                <w:rFonts w:ascii="Times New Roman" w:hAnsi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78B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5A" w:rsidRPr="003B1527" w:rsidRDefault="00C9455A" w:rsidP="00C945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5A" w:rsidRPr="003B1527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55A" w:rsidRPr="003B1527" w:rsidRDefault="00C9455A" w:rsidP="00C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C5C50" w:rsidRPr="00F66DC1" w:rsidTr="003C22B2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50" w:rsidRPr="00550D0A" w:rsidRDefault="00550D0A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0A">
              <w:rPr>
                <w:rFonts w:ascii="Times New Roman" w:hAnsi="Times New Roman"/>
                <w:sz w:val="24"/>
                <w:szCs w:val="24"/>
              </w:rPr>
              <w:t>Волшебный пластелин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0" w:rsidRPr="003B1527" w:rsidRDefault="00550D0A" w:rsidP="00DC5C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C5C50" w:rsidRPr="00F66DC1" w:rsidTr="003C22B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AE78B0" w:rsidRDefault="00B661D6" w:rsidP="00DC5C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B661D6" w:rsidP="00B66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DC5C50" w:rsidP="00B6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B661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661D6" w:rsidRPr="00F66DC1" w:rsidTr="003C22B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Default="00B661D6" w:rsidP="00DC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Pr="003B1527" w:rsidRDefault="00B661D6" w:rsidP="00B66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6" w:rsidRDefault="00B661D6" w:rsidP="00B6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D6" w:rsidRPr="003B1527" w:rsidRDefault="00B661D6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C5C50" w:rsidRPr="00F66DC1" w:rsidTr="003C22B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AE78B0" w:rsidRDefault="00DC5C50" w:rsidP="00DC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DC5C50" w:rsidP="00DC5C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C5C50" w:rsidRPr="00F66DC1" w:rsidTr="003C22B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550D0A" w:rsidRDefault="00550D0A" w:rsidP="00DC5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D0A">
              <w:rPr>
                <w:rFonts w:ascii="Times New Roman" w:hAnsi="Times New Roman"/>
                <w:sz w:val="24"/>
                <w:szCs w:val="24"/>
              </w:rPr>
              <w:t>Зернышки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Default="00B661D6" w:rsidP="00DC5C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C5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4B5282" w:rsidRDefault="00DC5C50" w:rsidP="00DC5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C5C50" w:rsidRPr="00F66DC1" w:rsidTr="003C22B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Default="00B661D6" w:rsidP="00DC5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Игровое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Default="00B661D6" w:rsidP="00DC5C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C5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0" w:rsidRPr="003B1527" w:rsidRDefault="00DC5C50" w:rsidP="00DC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50" w:rsidRPr="004B5282" w:rsidRDefault="00DC5C50" w:rsidP="00DC5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50D0A" w:rsidRPr="00F66DC1" w:rsidTr="006A33B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550D0A" w:rsidRDefault="00550D0A" w:rsidP="00550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D0A">
              <w:rPr>
                <w:rFonts w:ascii="Times New Roman" w:hAnsi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3B1527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4B5282" w:rsidRDefault="00550D0A" w:rsidP="00550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50D0A" w:rsidRPr="00F66DC1" w:rsidTr="006A33B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550D0A" w:rsidRDefault="00550D0A" w:rsidP="00550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D0A">
              <w:rPr>
                <w:rFonts w:ascii="Times New Roman" w:hAnsi="Times New Roman"/>
                <w:sz w:val="24"/>
                <w:szCs w:val="24"/>
              </w:rPr>
              <w:t>Культура поведения – поступки и формы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50D0A" w:rsidRPr="00F66DC1" w:rsidTr="006537A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D6D3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B36BC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6537A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50D0A" w:rsidRPr="00C9455A" w:rsidRDefault="00550D0A" w:rsidP="00550D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F66D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п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ервого звонка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jc w:val="center"/>
            </w:pP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посвященный Году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Беседы по профилактике гриппа, ОРВИ, коронавируса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школьный, районный, областные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в рамках реализации проекта «Киноуроки в школах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«Золотая осень»: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урожая «Чудо с грядки»;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рисунков «Осенняя пора»;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вечер «Осенний бал»;</w:t>
            </w:r>
          </w:p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линейка «Итоги праздника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18.09.2023-22.09.2023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Праздничная программа ко Дню учителя  «Мы славим Вас, учителя!»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A27872" w:rsidRDefault="00550D0A" w:rsidP="00550D0A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Классный час «Региональные символы земли Белгородской»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Мероприятие «Для мам и вместе с мамами»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ко Дню матери  «Моя мама лучшая на свете!»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23754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23754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6A33B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 w:rsidR="00550D0A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«Мы рождены для мира и добра»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4.11.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6A33B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D0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50D0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Школьная выставка-конкурс «Зимняя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лучшее оформление класса «Серебряное Белогорье»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Новогодняя интермедия 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«Свет Рождества Христова»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4573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4573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учителя начальных классов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Мероприятие, посвященное Дню освобождения Ровенек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4573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«Места воинской славы». Просмотр документального фильма «Курская битва. И плавилась броня»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66DC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«Живи,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9F0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 и оборонно-массовой работы  «На страже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ОБЖ, физической культуры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Проведение уроков мужества «Служу Отечеству!»</w:t>
            </w:r>
          </w:p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«Долг. Честь.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4.02.2024-22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воинов-интернационалистов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Выставка книг, посвященная военно-патриотической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15A23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2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«От всей души, с поклоном и почтением», праздничное мероприятие для мам, посвященное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 «И это время называется весна…»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01.03.2024-05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66DC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Фотовыставка «Милые женщины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Конкурсная программа «Золушка»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6C0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Масленица «Как на Масленой неделе…»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6C0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Книжкина неделя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Месячник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1-30.04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«Марш парков»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погибших в радиационных авариях и катастрофах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мужества «Память сильнее времени», Прохоровское поле. Битва брони и огня»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C65114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«Я на фронте не был, но знаю события Курской дуги»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C65114" w:rsidRDefault="00550D0A" w:rsidP="0055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«Пусть помнит мир спасенный»,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директора, ст</w:t>
            </w:r>
            <w:r>
              <w:rPr>
                <w:rFonts w:ascii="Times New Roman" w:hAnsi="Times New Roman"/>
                <w:sz w:val="24"/>
                <w:szCs w:val="24"/>
              </w:rPr>
              <w:t>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Дню Победы   в  Великой 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«Держава армией крепка»,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учитель ОБЖ, 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ст.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4 классов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Линейка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тружениками тыла, детьми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Книжная экспозиция  «Ради жизни на земле», посвященная Победе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6A33B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.2024-12.06.2024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6A33B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6A33BA" w:rsidP="00550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550D0A" w:rsidRPr="00F66DC1" w:rsidTr="006537A4">
        <w:trPr>
          <w:trHeight w:val="6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550D0A" w:rsidRPr="00F66DC1" w:rsidTr="003C22B2">
        <w:trPr>
          <w:trHeight w:val="6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виртуальные экскурсии в Ровеньский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85623C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музейных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85623C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виртуальные экскурсии в музеи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85623C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Спортивно-развлекательные экскурсии: ледовая арена, бассейн, кинотеатр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85623C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85623C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0D0A" w:rsidRPr="00F66DC1" w:rsidTr="006537A4">
        <w:trPr>
          <w:trHeight w:val="38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ганизация предметно-пространственной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среды</w:t>
            </w:r>
          </w:p>
        </w:tc>
      </w:tr>
      <w:tr w:rsidR="00550D0A" w:rsidRPr="00F66DC1" w:rsidTr="003C22B2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к традиционным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Кроссбукинг «Круговорот»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002643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A4">
              <w:rPr>
                <w:rFonts w:ascii="Times New Roman" w:hAnsi="Times New Roman"/>
                <w:b/>
                <w:sz w:val="24"/>
                <w:szCs w:val="24"/>
                <w:shd w:val="clear" w:color="auto" w:fill="F2DBDB"/>
              </w:rPr>
              <w:t>Взаимодействие с родителями (законными представителями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E613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3F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4E613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4E613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E613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E613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кл. рук.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онлайн – консультации «Спрашиваем – отвечаем»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школы, педагог-психолог, социальный педагог, кл. рук.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0D0A" w:rsidRPr="00F66DC1" w:rsidTr="006537A4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7A4573" w:rsidRDefault="00550D0A" w:rsidP="0055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 в классах,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актива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наставничества и шефства над младшими школьниками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CF7FE3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550D0A" w:rsidRPr="00CF7FE3" w:rsidRDefault="00550D0A" w:rsidP="0055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Акция «Ученики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учителям»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CF7FE3" w:rsidRDefault="00550D0A" w:rsidP="0055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Поздравление учителей, ветеранов педагогического  труда, с Днём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добра и милосердия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CF7FE3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плодов каштанов «Зелёная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«Спасибо за то, что Вы  мама!»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Операция «Забота»: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поздравление с праздником ветеранов труда, детей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Акции «Ветеран живёт рядом», «Георгиевская лента»,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6537A4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«Волна памяти»  (возложение цветов  к Вечному огню)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6537A4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A16086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экстремистской деятельности международных и иностранных неправительственных некоммерческих организаций  на территории Российской Федерации:</w:t>
            </w:r>
          </w:p>
        </w:tc>
      </w:tr>
      <w:tr w:rsidR="00550D0A" w:rsidRPr="00F66DC1" w:rsidTr="0009625D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темам: </w:t>
            </w: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культур»; </w:t>
            </w: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«Учимся строить отношения»</w:t>
            </w:r>
          </w:p>
          <w:p w:rsidR="00550D0A" w:rsidRPr="00F234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A506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506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 г</w:t>
            </w:r>
          </w:p>
          <w:p w:rsidR="00550D0A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09625D">
        <w:trPr>
          <w:trHeight w:val="1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0A" w:rsidRPr="00F234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06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воинов-интернационалистов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CE7BF8">
              <w:rPr>
                <w:rFonts w:ascii="Times New Roman" w:hAnsi="Times New Roman"/>
                <w:bCs/>
              </w:rPr>
              <w:t>тарший вожатый</w:t>
            </w:r>
          </w:p>
        </w:tc>
      </w:tr>
      <w:tr w:rsidR="00550D0A" w:rsidRPr="00F66DC1" w:rsidTr="0009625D">
        <w:trPr>
          <w:trHeight w:val="1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0A" w:rsidRPr="00F234C1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Проведение в школьном музее тематических экскурсий, музейных уроков по патриотическому воспитанию, в духе принципов толерантности, ориентированных на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D0A" w:rsidRPr="00F234C1" w:rsidRDefault="00550D0A" w:rsidP="00550D0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D8056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50D0A" w:rsidRPr="00F66DC1" w:rsidTr="006537A4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D8056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безопасности движения: «Внимание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 дети!»</w:t>
            </w:r>
          </w:p>
          <w:p w:rsidR="00550D0A" w:rsidRPr="00F66DC1" w:rsidRDefault="00550D0A" w:rsidP="00550D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движения. </w:t>
            </w:r>
          </w:p>
          <w:p w:rsidR="00550D0A" w:rsidRPr="00F66DC1" w:rsidRDefault="00550D0A" w:rsidP="00550D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Викторина, конкурсы, игры по правилам дорожного движения (по отдельному плану).</w:t>
            </w:r>
          </w:p>
          <w:p w:rsidR="00550D0A" w:rsidRPr="00F66DC1" w:rsidRDefault="00550D0A" w:rsidP="00550D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Практические занятия на детской площадке «Безопасное колесо».</w:t>
            </w:r>
          </w:p>
          <w:p w:rsidR="00550D0A" w:rsidRPr="00F66DC1" w:rsidRDefault="00550D0A" w:rsidP="00550D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рисунков на асфальте  «Дети  и дорога».</w:t>
            </w:r>
          </w:p>
          <w:p w:rsidR="00550D0A" w:rsidRPr="00F66DC1" w:rsidRDefault="00550D0A" w:rsidP="00550D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50D0A" w:rsidRPr="0095315E" w:rsidRDefault="00550D0A" w:rsidP="00550D0A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  <w:p w:rsidR="00550D0A" w:rsidRPr="0095315E" w:rsidRDefault="00550D0A" w:rsidP="00550D0A">
            <w:pPr>
              <w:pStyle w:val="afc"/>
              <w:rPr>
                <w:b w:val="0"/>
                <w:bCs w:val="0"/>
                <w:sz w:val="24"/>
                <w:szCs w:val="24"/>
              </w:rPr>
            </w:pPr>
          </w:p>
          <w:p w:rsidR="00550D0A" w:rsidRPr="0095315E" w:rsidRDefault="00550D0A" w:rsidP="00550D0A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1-4</w:t>
            </w:r>
          </w:p>
          <w:p w:rsidR="00550D0A" w:rsidRPr="0095315E" w:rsidRDefault="00550D0A" w:rsidP="00550D0A">
            <w:pPr>
              <w:pStyle w:val="afc"/>
              <w:rPr>
                <w:b w:val="0"/>
                <w:bCs w:val="0"/>
                <w:sz w:val="24"/>
                <w:szCs w:val="24"/>
              </w:rPr>
            </w:pPr>
          </w:p>
          <w:p w:rsidR="00550D0A" w:rsidRPr="0095315E" w:rsidRDefault="00550D0A" w:rsidP="00550D0A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  <w:p w:rsidR="00550D0A" w:rsidRPr="00A27872" w:rsidRDefault="00550D0A" w:rsidP="00550D0A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пожарной безопасности: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классные часы по правилам пожарной безопасности;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практическая тренировка по отработке плана эвакуации на случай возникновения пожара;</w:t>
            </w:r>
          </w:p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встреча с работниками пожарно-спасательной службы.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26B22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маршрутных листов «Дом-Школа-Дом»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Ежедневные пятиминутки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26B22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уголков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видеороликов «Как вести себя при обстреле», «Минная 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школьной группе ВК видеороликов «Первая помощь»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Беседы по профилактике гриппа, ОРВИ, коронавируса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26B22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 школьников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учителя начальных классов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конкурсах и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Игра-соревнование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«Учись быть добрым» «Как не стать жертвой насилия», «Способы решения конфликтов с ровесниками»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2367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</w:t>
            </w:r>
            <w:r w:rsidRPr="00423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деструктивного воздействия международных и иностранных неправительственных некоммерческих организаций из недружественных к Российской Федерации государств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Pr="0042367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Pr="00423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деструктивного воздействия международных и иностранных неправительственных некоммерческих организаций из недружественных к Российской Федерации государств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6537A4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социальными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</w:t>
            </w:r>
          </w:p>
        </w:tc>
      </w:tr>
      <w:tr w:rsidR="00550D0A" w:rsidRPr="00F66DC1" w:rsidTr="006537A4">
        <w:trPr>
          <w:trHeight w:val="39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0A" w:rsidRPr="00F66DC1" w:rsidTr="003C22B2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F66DC1" w:rsidRDefault="00550D0A" w:rsidP="00550D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с сотрудниками пожарно-спасательной части № 34 п. Ровеньки в рамках месячника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7A6EBE" w:rsidRDefault="00550D0A" w:rsidP="00550D0A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дублёра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7A6EBE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7A6EBE" w:rsidRDefault="00550D0A" w:rsidP="00550D0A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«Неделя без турникетов»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635A33" w:rsidRDefault="00550D0A" w:rsidP="00550D0A">
            <w:pPr>
              <w:tabs>
                <w:tab w:val="left" w:pos="108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635A33" w:rsidRDefault="00550D0A" w:rsidP="0055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6537A4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14.10.202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Благотворительная ярмарка-продажа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09-10.09.202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15.12 -16.12.202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06.02 – 10.02.2023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 xml:space="preserve">Акция «День пожеланий»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05.10. 202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lastRenderedPageBreak/>
              <w:t>Весенняя Неделя Добра (ряд мероприятий, осуществляемых каждым классом</w:t>
            </w:r>
            <w:proofErr w:type="gramStart"/>
            <w:r w:rsidRPr="0000264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002643">
              <w:rPr>
                <w:rFonts w:ascii="Times New Roman" w:hAnsi="Times New Roman"/>
                <w:sz w:val="24"/>
                <w:szCs w:val="24"/>
              </w:rPr>
              <w:t>Чистое село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17.04 – 21.04.202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sz w:val="24"/>
                <w:szCs w:val="24"/>
              </w:rPr>
              <w:t>02.05- 09.05.202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2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002643" w:rsidRDefault="00550D0A" w:rsidP="0055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43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550D0A" w:rsidRPr="00F66DC1" w:rsidTr="006537A4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F66DC1" w:rsidRDefault="00550D0A" w:rsidP="00550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80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интернет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3C22B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550D0A" w:rsidRPr="00F66DC1" w:rsidTr="006537A4">
        <w:trPr>
          <w:trHeight w:val="6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F66DC1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1F9">
              <w:rPr>
                <w:rFonts w:ascii="Times New Roman" w:hAnsi="Times New Roman"/>
                <w:b/>
                <w:bCs/>
              </w:rPr>
              <w:t>Ценность жизни</w:t>
            </w:r>
          </w:p>
        </w:tc>
      </w:tr>
      <w:tr w:rsidR="00550D0A" w:rsidRPr="00F66DC1" w:rsidTr="003C22B2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9321F9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9321F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321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9321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«Жизнь</w:t>
            </w:r>
            <w:r w:rsidRPr="009321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прекрасна</w:t>
            </w:r>
            <w:r w:rsidRPr="009321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проявлениях»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9321F9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50D0A" w:rsidRPr="00F66DC1" w:rsidTr="003C22B2">
        <w:trPr>
          <w:trHeight w:val="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E804AA" w:rsidRDefault="00550D0A" w:rsidP="00550D0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804AA">
              <w:rPr>
                <w:rFonts w:ascii="Times New Roman" w:hAnsi="Times New Roman"/>
                <w:color w:val="111111"/>
                <w:sz w:val="24"/>
                <w:szCs w:val="24"/>
              </w:rPr>
              <w:t>Акция  «Подари  улыбку – п</w:t>
            </w:r>
            <w:r w:rsidRPr="00E804AA">
              <w:rPr>
                <w:rFonts w:ascii="Times New Roman" w:hAnsi="Times New Roman"/>
                <w:color w:val="040404"/>
                <w:sz w:val="24"/>
                <w:szCs w:val="24"/>
              </w:rPr>
              <w:t>олучи поддержку!»</w:t>
            </w:r>
            <w:r w:rsidRPr="00E804AA">
              <w:rPr>
                <w:rFonts w:ascii="Times New Roman" w:hAnsi="Times New Roman"/>
                <w:color w:val="111111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F66DC1" w:rsidTr="003C22B2">
        <w:trPr>
          <w:trHeight w:val="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3C2DC8" w:rsidRDefault="00550D0A" w:rsidP="00550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DC8">
              <w:rPr>
                <w:rFonts w:ascii="Times New Roman" w:hAnsi="Times New Roman"/>
                <w:sz w:val="24"/>
                <w:szCs w:val="24"/>
              </w:rPr>
              <w:t>Оформление учебных кабинетов информационными листовками «Телефоны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3B38CC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3B38C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3B38CC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50D0A" w:rsidRPr="00F66DC1" w:rsidTr="003C22B2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CA135B" w:rsidRDefault="00550D0A" w:rsidP="00550D0A">
            <w:pPr>
              <w:pStyle w:val="a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Викторина «Я и моя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9321F9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50D0A" w:rsidRPr="00F66DC1" w:rsidTr="003C22B2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CA135B" w:rsidRDefault="00550D0A" w:rsidP="00550D0A">
            <w:pPr>
              <w:pStyle w:val="a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и плакатов «Жить </w:t>
            </w:r>
            <w:proofErr w:type="gram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», «Как жить хорошо», «Береги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D0A" w:rsidRPr="00F66DC1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CA135B" w:rsidRDefault="00550D0A" w:rsidP="00550D0A">
            <w:pPr>
              <w:pStyle w:val="a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Чтение притч, сказок, просмотр анимационных фильмов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9321F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CA135B" w:rsidRDefault="00550D0A" w:rsidP="00550D0A">
            <w:pPr>
              <w:pStyle w:val="a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50D0A" w:rsidRPr="004E613F" w:rsidTr="006537A4">
        <w:trPr>
          <w:trHeight w:val="2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b/>
                <w:bCs/>
              </w:rPr>
              <w:t>Мы – твои друзья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pStyle w:val="a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0FDF">
              <w:rPr>
                <w:rFonts w:ascii="Times New Roman" w:hAnsi="Times New Roman" w:cs="Times New Roman"/>
                <w:sz w:val="24"/>
                <w:szCs w:val="24"/>
              </w:rPr>
              <w:t>Беседа по теме «Откуда берутся бездомные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Pr="00DA0FD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DA0F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FD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DA0F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DA0FD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>фильмов по формированию гуманного отношения к животным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  «Протяни руку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 xml:space="preserve"> лапам!»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часы «Гуманное отношение к животным», «Друзья наши меньшие»,  «Доброта не знает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6537A4">
        <w:trPr>
          <w:trHeight w:val="2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1A11B9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B9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негативных проявлений среди детей и подростков. Правовое просвещение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1A11B9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классных часов: </w:t>
            </w:r>
            <w:proofErr w:type="gramStart"/>
            <w:r w:rsidRPr="001A11B9">
              <w:rPr>
                <w:rFonts w:ascii="Times New Roman" w:hAnsi="Times New Roman"/>
                <w:color w:val="000000"/>
                <w:sz w:val="24"/>
                <w:szCs w:val="24"/>
              </w:rPr>
              <w:t>«Учимся быть ответственными», «Добрым жить на свете веселее», «Что такое закон.</w:t>
            </w:r>
            <w:proofErr w:type="gramEnd"/>
            <w:r w:rsidRPr="001A1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Зачем нужно его соблюдать», «Что такое правонарушение»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D336D" w:rsidRDefault="00550D0A" w:rsidP="0055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D336D" w:rsidRDefault="00550D0A" w:rsidP="0055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t>Игровой практикум «Нарушение закона и как уберечь себя от вовлечения в преступление»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D336D" w:rsidRDefault="00550D0A" w:rsidP="00550D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тренинги «Жизнь без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D336D" w:rsidRDefault="00550D0A" w:rsidP="00550D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литературы «Жизнь стоит того, чтобы жить!»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550D0A" w:rsidRPr="004E613F" w:rsidTr="006537A4">
        <w:trPr>
          <w:trHeight w:val="2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0D0A" w:rsidRPr="008D336D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6D">
              <w:rPr>
                <w:rFonts w:ascii="Times New Roman" w:hAnsi="Times New Roman"/>
                <w:b/>
                <w:bCs/>
                <w:sz w:val="24"/>
                <w:szCs w:val="24"/>
              </w:rPr>
              <w:t>Отдых и оздоровление детей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63830" w:rsidRDefault="00550D0A" w:rsidP="00550D0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летнего оздоровительного лагеря с дневным пребыванием «Планета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0D0A" w:rsidRPr="004E613F" w:rsidTr="003C22B2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863830" w:rsidRDefault="00550D0A" w:rsidP="00550D0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3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в рамках проекта «Белгородское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A" w:rsidRPr="00DA0FDF" w:rsidRDefault="00550D0A" w:rsidP="0055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66DC1" w:rsidRDefault="00F66DC1" w:rsidP="004E613F">
      <w:pPr>
        <w:spacing w:after="0"/>
        <w:rPr>
          <w:rFonts w:ascii="Times New Roman" w:hAnsi="Times New Roman"/>
          <w:sz w:val="24"/>
          <w:szCs w:val="24"/>
        </w:rPr>
      </w:pPr>
    </w:p>
    <w:p w:rsidR="00F66DC1" w:rsidRDefault="00F66DC1" w:rsidP="001A11B9">
      <w:pPr>
        <w:tabs>
          <w:tab w:val="left" w:pos="11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F66DC1" w:rsidSect="004F76FB">
      <w:pgSz w:w="11906" w:h="16838"/>
      <w:pgMar w:top="67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3"/>
    <w:multiLevelType w:val="multilevel"/>
    <w:tmpl w:val="0000001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5"/>
    <w:multiLevelType w:val="multilevel"/>
    <w:tmpl w:val="0000001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45D1BFC"/>
    <w:multiLevelType w:val="hybridMultilevel"/>
    <w:tmpl w:val="1B8E990C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20001"/>
    <w:multiLevelType w:val="multilevel"/>
    <w:tmpl w:val="BF361C2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091242F"/>
    <w:multiLevelType w:val="multilevel"/>
    <w:tmpl w:val="89F4CD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00887"/>
    <w:multiLevelType w:val="hybridMultilevel"/>
    <w:tmpl w:val="CB4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07AC"/>
    <w:multiLevelType w:val="hybridMultilevel"/>
    <w:tmpl w:val="F41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14E1"/>
    <w:multiLevelType w:val="hybridMultilevel"/>
    <w:tmpl w:val="944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53C03"/>
    <w:multiLevelType w:val="hybridMultilevel"/>
    <w:tmpl w:val="F7AE6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5"/>
    <w:rsid w:val="00002643"/>
    <w:rsid w:val="00005BEC"/>
    <w:rsid w:val="00026686"/>
    <w:rsid w:val="00031C9E"/>
    <w:rsid w:val="000404C5"/>
    <w:rsid w:val="000616B5"/>
    <w:rsid w:val="00073479"/>
    <w:rsid w:val="0009625D"/>
    <w:rsid w:val="00104966"/>
    <w:rsid w:val="00141238"/>
    <w:rsid w:val="001435F6"/>
    <w:rsid w:val="00143B80"/>
    <w:rsid w:val="0014506F"/>
    <w:rsid w:val="001543B0"/>
    <w:rsid w:val="00155EF4"/>
    <w:rsid w:val="0015756D"/>
    <w:rsid w:val="001653E1"/>
    <w:rsid w:val="0017212C"/>
    <w:rsid w:val="00180758"/>
    <w:rsid w:val="00194591"/>
    <w:rsid w:val="001A11B9"/>
    <w:rsid w:val="001E01AC"/>
    <w:rsid w:val="001E09F7"/>
    <w:rsid w:val="001F4F8F"/>
    <w:rsid w:val="00217CC6"/>
    <w:rsid w:val="00220C73"/>
    <w:rsid w:val="00222347"/>
    <w:rsid w:val="00233D28"/>
    <w:rsid w:val="002C4E15"/>
    <w:rsid w:val="002D65DE"/>
    <w:rsid w:val="002D6D70"/>
    <w:rsid w:val="002E2F3E"/>
    <w:rsid w:val="00304326"/>
    <w:rsid w:val="00305A04"/>
    <w:rsid w:val="00315E26"/>
    <w:rsid w:val="0035261F"/>
    <w:rsid w:val="00352CE0"/>
    <w:rsid w:val="003607C2"/>
    <w:rsid w:val="003649C7"/>
    <w:rsid w:val="003679F8"/>
    <w:rsid w:val="003A0057"/>
    <w:rsid w:val="003A7A40"/>
    <w:rsid w:val="003B1527"/>
    <w:rsid w:val="003B32A5"/>
    <w:rsid w:val="003B5C67"/>
    <w:rsid w:val="003C22B2"/>
    <w:rsid w:val="003D712F"/>
    <w:rsid w:val="003E6E42"/>
    <w:rsid w:val="004009A9"/>
    <w:rsid w:val="00400C9A"/>
    <w:rsid w:val="00416AA5"/>
    <w:rsid w:val="00422EB9"/>
    <w:rsid w:val="0042367A"/>
    <w:rsid w:val="00425BF6"/>
    <w:rsid w:val="00426B22"/>
    <w:rsid w:val="0047063B"/>
    <w:rsid w:val="00475CD8"/>
    <w:rsid w:val="004764C1"/>
    <w:rsid w:val="0048067A"/>
    <w:rsid w:val="00491DB3"/>
    <w:rsid w:val="0049309F"/>
    <w:rsid w:val="004949D1"/>
    <w:rsid w:val="004A5B8B"/>
    <w:rsid w:val="004D6AA8"/>
    <w:rsid w:val="004E613F"/>
    <w:rsid w:val="004F76FB"/>
    <w:rsid w:val="00511F88"/>
    <w:rsid w:val="00550D0A"/>
    <w:rsid w:val="00550FB5"/>
    <w:rsid w:val="0055384A"/>
    <w:rsid w:val="00553C08"/>
    <w:rsid w:val="00573E91"/>
    <w:rsid w:val="005776C2"/>
    <w:rsid w:val="005A3CC3"/>
    <w:rsid w:val="005A701B"/>
    <w:rsid w:val="005B04E6"/>
    <w:rsid w:val="005B4464"/>
    <w:rsid w:val="005B6B01"/>
    <w:rsid w:val="005C0976"/>
    <w:rsid w:val="005E0698"/>
    <w:rsid w:val="005E09B1"/>
    <w:rsid w:val="00615A23"/>
    <w:rsid w:val="0062640C"/>
    <w:rsid w:val="006304E5"/>
    <w:rsid w:val="006423E1"/>
    <w:rsid w:val="0065319C"/>
    <w:rsid w:val="006537A4"/>
    <w:rsid w:val="00663790"/>
    <w:rsid w:val="006A33BA"/>
    <w:rsid w:val="006D424B"/>
    <w:rsid w:val="006D6D3C"/>
    <w:rsid w:val="006E0EE9"/>
    <w:rsid w:val="006E144A"/>
    <w:rsid w:val="006F7938"/>
    <w:rsid w:val="00714F23"/>
    <w:rsid w:val="00722694"/>
    <w:rsid w:val="00723754"/>
    <w:rsid w:val="00730381"/>
    <w:rsid w:val="007354EE"/>
    <w:rsid w:val="00750154"/>
    <w:rsid w:val="00754936"/>
    <w:rsid w:val="00755C5A"/>
    <w:rsid w:val="007743E5"/>
    <w:rsid w:val="007752EE"/>
    <w:rsid w:val="00787793"/>
    <w:rsid w:val="00792EDF"/>
    <w:rsid w:val="007A6EBE"/>
    <w:rsid w:val="007B2FF4"/>
    <w:rsid w:val="007B3065"/>
    <w:rsid w:val="008103A9"/>
    <w:rsid w:val="008270B6"/>
    <w:rsid w:val="008336A0"/>
    <w:rsid w:val="0085240F"/>
    <w:rsid w:val="00862E67"/>
    <w:rsid w:val="00863830"/>
    <w:rsid w:val="008A4A8A"/>
    <w:rsid w:val="008B5DBE"/>
    <w:rsid w:val="008D336D"/>
    <w:rsid w:val="008E0D28"/>
    <w:rsid w:val="008E3BE9"/>
    <w:rsid w:val="008F21D6"/>
    <w:rsid w:val="008F6680"/>
    <w:rsid w:val="00903A44"/>
    <w:rsid w:val="0091734E"/>
    <w:rsid w:val="009321F9"/>
    <w:rsid w:val="0095315E"/>
    <w:rsid w:val="00997A0A"/>
    <w:rsid w:val="009A1FB1"/>
    <w:rsid w:val="009A73E2"/>
    <w:rsid w:val="009C780F"/>
    <w:rsid w:val="009E0C8C"/>
    <w:rsid w:val="009E6EF4"/>
    <w:rsid w:val="009F0EF1"/>
    <w:rsid w:val="009F183F"/>
    <w:rsid w:val="00A079A1"/>
    <w:rsid w:val="00A24263"/>
    <w:rsid w:val="00A27872"/>
    <w:rsid w:val="00A46F5D"/>
    <w:rsid w:val="00A70386"/>
    <w:rsid w:val="00A70E3E"/>
    <w:rsid w:val="00A81839"/>
    <w:rsid w:val="00A94BB6"/>
    <w:rsid w:val="00AC0B29"/>
    <w:rsid w:val="00AC67AC"/>
    <w:rsid w:val="00AD5CA9"/>
    <w:rsid w:val="00AD6B6B"/>
    <w:rsid w:val="00AD6E2A"/>
    <w:rsid w:val="00AE0B3F"/>
    <w:rsid w:val="00AE1CF2"/>
    <w:rsid w:val="00AE1F7F"/>
    <w:rsid w:val="00AE3CAD"/>
    <w:rsid w:val="00AE78B0"/>
    <w:rsid w:val="00AF2FDE"/>
    <w:rsid w:val="00AF4D1C"/>
    <w:rsid w:val="00AF567F"/>
    <w:rsid w:val="00B01416"/>
    <w:rsid w:val="00B579DB"/>
    <w:rsid w:val="00B608C2"/>
    <w:rsid w:val="00B661D6"/>
    <w:rsid w:val="00B81CA1"/>
    <w:rsid w:val="00B9001A"/>
    <w:rsid w:val="00B94843"/>
    <w:rsid w:val="00BA1BFC"/>
    <w:rsid w:val="00BB4CD9"/>
    <w:rsid w:val="00BB58EB"/>
    <w:rsid w:val="00BC3732"/>
    <w:rsid w:val="00BC470F"/>
    <w:rsid w:val="00BC62ED"/>
    <w:rsid w:val="00BD412D"/>
    <w:rsid w:val="00C03203"/>
    <w:rsid w:val="00C341E7"/>
    <w:rsid w:val="00C42B79"/>
    <w:rsid w:val="00C45E58"/>
    <w:rsid w:val="00C501EE"/>
    <w:rsid w:val="00C50C3E"/>
    <w:rsid w:val="00C73218"/>
    <w:rsid w:val="00C907D8"/>
    <w:rsid w:val="00C939FE"/>
    <w:rsid w:val="00C9455A"/>
    <w:rsid w:val="00CA135B"/>
    <w:rsid w:val="00CC3B30"/>
    <w:rsid w:val="00CC5FC6"/>
    <w:rsid w:val="00CF7A0B"/>
    <w:rsid w:val="00CF7FE3"/>
    <w:rsid w:val="00D03639"/>
    <w:rsid w:val="00D039F0"/>
    <w:rsid w:val="00D05CC1"/>
    <w:rsid w:val="00D32FC6"/>
    <w:rsid w:val="00D50FEC"/>
    <w:rsid w:val="00D60074"/>
    <w:rsid w:val="00D731E8"/>
    <w:rsid w:val="00D832D7"/>
    <w:rsid w:val="00D94207"/>
    <w:rsid w:val="00DA0FDF"/>
    <w:rsid w:val="00DA6A1D"/>
    <w:rsid w:val="00DB619A"/>
    <w:rsid w:val="00DC5C50"/>
    <w:rsid w:val="00DE640D"/>
    <w:rsid w:val="00DF04C8"/>
    <w:rsid w:val="00E011A9"/>
    <w:rsid w:val="00E07737"/>
    <w:rsid w:val="00E35B9E"/>
    <w:rsid w:val="00E56648"/>
    <w:rsid w:val="00E634BB"/>
    <w:rsid w:val="00E804AA"/>
    <w:rsid w:val="00E82F8B"/>
    <w:rsid w:val="00EA65D9"/>
    <w:rsid w:val="00EA6C13"/>
    <w:rsid w:val="00EA7E52"/>
    <w:rsid w:val="00EB38E5"/>
    <w:rsid w:val="00EE0A52"/>
    <w:rsid w:val="00EE7D0C"/>
    <w:rsid w:val="00F15FBA"/>
    <w:rsid w:val="00F40243"/>
    <w:rsid w:val="00F52709"/>
    <w:rsid w:val="00F62044"/>
    <w:rsid w:val="00F66DC1"/>
    <w:rsid w:val="00FA461F"/>
    <w:rsid w:val="00FA619C"/>
    <w:rsid w:val="00FA66D5"/>
    <w:rsid w:val="00FB4190"/>
    <w:rsid w:val="00FC69CD"/>
    <w:rsid w:val="00FD4E04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uiPriority w:val="34"/>
    <w:qFormat/>
    <w:rsid w:val="007B3065"/>
    <w:pPr>
      <w:ind w:left="720"/>
      <w:contextualSpacing/>
    </w:p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8">
    <w:name w:val="Emphasis"/>
    <w:qFormat/>
    <w:rsid w:val="007B3065"/>
    <w:rPr>
      <w:i/>
      <w:iCs/>
    </w:rPr>
  </w:style>
  <w:style w:type="paragraph" w:customStyle="1" w:styleId="aff9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link w:val="affb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e">
    <w:name w:val="No Spacing"/>
    <w:uiPriority w:val="99"/>
    <w:qFormat/>
    <w:rsid w:val="007B3065"/>
    <w:rPr>
      <w:sz w:val="22"/>
      <w:szCs w:val="22"/>
    </w:rPr>
  </w:style>
  <w:style w:type="character" w:styleId="afff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0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2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3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4">
    <w:name w:val="Заголовок таблицы"/>
    <w:basedOn w:val="affa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5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6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7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8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9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a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uiPriority w:val="34"/>
    <w:qFormat/>
    <w:rsid w:val="007B3065"/>
    <w:pPr>
      <w:ind w:left="720"/>
      <w:contextualSpacing/>
    </w:p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8">
    <w:name w:val="Emphasis"/>
    <w:qFormat/>
    <w:rsid w:val="007B3065"/>
    <w:rPr>
      <w:i/>
      <w:iCs/>
    </w:rPr>
  </w:style>
  <w:style w:type="paragraph" w:customStyle="1" w:styleId="aff9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link w:val="affb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e">
    <w:name w:val="No Spacing"/>
    <w:uiPriority w:val="99"/>
    <w:qFormat/>
    <w:rsid w:val="007B3065"/>
    <w:rPr>
      <w:sz w:val="22"/>
      <w:szCs w:val="22"/>
    </w:rPr>
  </w:style>
  <w:style w:type="character" w:styleId="afff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0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2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3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4">
    <w:name w:val="Заголовок таблицы"/>
    <w:basedOn w:val="affa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5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6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7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8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9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a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BB2E-77E1-480A-A5BC-1E42CFC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2</cp:revision>
  <cp:lastPrinted>2023-08-28T15:58:00Z</cp:lastPrinted>
  <dcterms:created xsi:type="dcterms:W3CDTF">2023-09-21T12:59:00Z</dcterms:created>
  <dcterms:modified xsi:type="dcterms:W3CDTF">2023-09-21T12:59:00Z</dcterms:modified>
</cp:coreProperties>
</file>