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F5" w:rsidRDefault="00A83CF5" w:rsidP="00A83CF5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83CF5" w:rsidRDefault="00A83CF5" w:rsidP="00A8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«Верхнесеребрянская средняя общеобразовательная школа </w:t>
      </w:r>
    </w:p>
    <w:p w:rsidR="00A83CF5" w:rsidRDefault="00A83CF5" w:rsidP="00A8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A83CF5" w:rsidRDefault="00A83CF5" w:rsidP="00A83CF5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A83CF5" w:rsidRDefault="00A83CF5" w:rsidP="00A83CF5">
      <w:pPr>
        <w:pStyle w:val="affb"/>
        <w:snapToGri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</w:p>
    <w:p w:rsidR="00A83CF5" w:rsidRDefault="00A83CF5" w:rsidP="00A83CF5">
      <w:pPr>
        <w:pStyle w:val="aff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 по МБОУ «Верхнесеребрянская</w:t>
      </w:r>
    </w:p>
    <w:p w:rsidR="00A83CF5" w:rsidRDefault="00A83CF5" w:rsidP="00A83CF5">
      <w:pPr>
        <w:pStyle w:val="aff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средняя общеобразовательная школа»</w:t>
      </w:r>
    </w:p>
    <w:p w:rsidR="00A83CF5" w:rsidRDefault="00A83CF5" w:rsidP="00A83CF5">
      <w:pPr>
        <w:pStyle w:val="affb"/>
        <w:jc w:val="right"/>
        <w:rPr>
          <w:sz w:val="22"/>
          <w:szCs w:val="22"/>
        </w:rPr>
      </w:pPr>
      <w:r>
        <w:rPr>
          <w:sz w:val="22"/>
          <w:szCs w:val="22"/>
        </w:rPr>
        <w:t>№266-ОД   от 30 августа  2023 года</w:t>
      </w:r>
    </w:p>
    <w:p w:rsidR="00A83CF5" w:rsidRDefault="00A83CF5" w:rsidP="00A83CF5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1"/>
          <w:sz w:val="24"/>
          <w:szCs w:val="24"/>
        </w:rPr>
      </w:pPr>
    </w:p>
    <w:p w:rsidR="0076362F" w:rsidRDefault="0076362F" w:rsidP="0076362F">
      <w:pPr>
        <w:spacing w:after="0"/>
        <w:ind w:lef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362F" w:rsidRDefault="0076362F" w:rsidP="0076362F">
      <w:pPr>
        <w:spacing w:after="0"/>
        <w:ind w:lef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362F" w:rsidRDefault="0076362F" w:rsidP="00763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Календарный план </w:t>
      </w:r>
    </w:p>
    <w:p w:rsidR="0076362F" w:rsidRDefault="0076362F" w:rsidP="00763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воспитательной работы </w:t>
      </w:r>
    </w:p>
    <w:p w:rsidR="0076362F" w:rsidRDefault="0076362F" w:rsidP="00763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на 2023 – 2024 учебный год</w:t>
      </w: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>(уровень основного общего образования)</w:t>
      </w:r>
    </w:p>
    <w:p w:rsidR="0076362F" w:rsidRDefault="0076362F" w:rsidP="0076362F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6362F" w:rsidRDefault="0076362F" w:rsidP="0076362F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76362F" w:rsidRDefault="003970D7" w:rsidP="00763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Верхняя Серебрянка</w:t>
      </w:r>
      <w:r w:rsidR="0076362F">
        <w:rPr>
          <w:rFonts w:ascii="Times New Roman" w:hAnsi="Times New Roman"/>
          <w:b/>
          <w:sz w:val="28"/>
          <w:szCs w:val="28"/>
        </w:rPr>
        <w:t>, 2023 г.</w:t>
      </w:r>
    </w:p>
    <w:p w:rsidR="0076362F" w:rsidRDefault="0076362F" w:rsidP="00763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DC1" w:rsidRPr="00C204DD" w:rsidRDefault="00F66DC1" w:rsidP="00F6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2127"/>
        <w:gridCol w:w="3402"/>
      </w:tblGrid>
      <w:tr w:rsidR="002369AE" w:rsidRPr="00F66DC1" w:rsidTr="00FB1D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369AE" w:rsidRPr="00352CE0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Урочная деятельность</w:t>
            </w:r>
          </w:p>
        </w:tc>
      </w:tr>
      <w:tr w:rsidR="002369AE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69AE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Всероссийских, региональных, муниципальных, школьных этапах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6D6D3C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6D6D3C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6D6D3C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2369AE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6D6D3C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6D6D3C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2369AE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победителей и призеров Всероссийских, региональных, муниципальных, школьных конкурсов,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Default="002369AE" w:rsidP="0023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</w:t>
            </w:r>
          </w:p>
        </w:tc>
      </w:tr>
      <w:tr w:rsidR="002369AE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0D7338" w:rsidP="000D7338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Неделя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236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0D7338" w:rsidP="00236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13.11.2023- 17</w:t>
            </w:r>
            <w:r w:rsidR="002369AE" w:rsidRPr="00F66DC1">
              <w:rPr>
                <w:rFonts w:ascii="Times New Roman" w:hAnsi="Times New Roman"/>
                <w:sz w:val="24"/>
                <w:szCs w:val="24"/>
              </w:rPr>
              <w:t>.11</w:t>
            </w:r>
            <w:r w:rsidR="002369A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E" w:rsidRPr="00F66DC1" w:rsidRDefault="002369AE" w:rsidP="00F37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F37F69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Неделя физической культуры,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19.02.2024-23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Учителя физич</w:t>
            </w:r>
            <w:r>
              <w:rPr>
                <w:rFonts w:ascii="Times New Roman" w:hAnsi="Times New Roman"/>
                <w:sz w:val="24"/>
                <w:szCs w:val="24"/>
              </w:rPr>
              <w:t>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культуры, учитель ОБЖ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Неделя</w:t>
            </w:r>
            <w:r w:rsidR="005428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763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76362F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и</w:t>
            </w:r>
            <w:r w:rsidR="0076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и</w:t>
            </w:r>
            <w:r w:rsidR="0076362F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</w:tr>
      <w:tr w:rsidR="000D7338" w:rsidRPr="00F66DC1" w:rsidTr="00FB1D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D7338" w:rsidRPr="002369AE" w:rsidRDefault="000D7338" w:rsidP="000D7338">
            <w:pPr>
              <w:spacing w:after="0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Внеурочная</w:t>
            </w:r>
            <w:r w:rsidRPr="00F66DC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F66DC1" w:rsidRDefault="000D7338" w:rsidP="000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E26B6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B6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5A701B" w:rsidRDefault="000D7338" w:rsidP="00763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763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5A701B" w:rsidRDefault="002475BB" w:rsidP="000D7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5A701B" w:rsidRDefault="0076362F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76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7636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5A701B" w:rsidRDefault="0076362F" w:rsidP="000D73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– мои горизонты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76362F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7338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2D65DE" w:rsidRDefault="0076362F" w:rsidP="007636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Игровое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76362F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0D7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4B5282" w:rsidRDefault="000D7338" w:rsidP="000D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2475BB" w:rsidRDefault="002475BB" w:rsidP="000D73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5BB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2475BB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763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2475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675BF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2D65DE" w:rsidRDefault="0076362F" w:rsidP="000D7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763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75BB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E26B6" w:rsidRDefault="000D7338" w:rsidP="000D7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программирования с использованием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76362F" w:rsidRDefault="000D7338" w:rsidP="00763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</w:t>
            </w:r>
            <w:r w:rsidR="00763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Быть гражданином: мои права, моя ответственность, мой выбор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2475BB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2475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7338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2475BB" w:rsidRDefault="002475BB" w:rsidP="009B3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5BB">
              <w:rPr>
                <w:rFonts w:ascii="Times New Roman" w:hAnsi="Times New Roman"/>
                <w:sz w:val="24"/>
                <w:szCs w:val="24"/>
              </w:rPr>
              <w:t xml:space="preserve"> Зернышки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2475BB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4B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3B1527" w:rsidRDefault="000D7338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D7338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2475BB" w:rsidRDefault="002475BB" w:rsidP="009B3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5BB">
              <w:rPr>
                <w:rFonts w:ascii="Times New Roman" w:hAnsi="Times New Roman"/>
                <w:bCs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0D7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0D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CF0F95" w:rsidRDefault="002475BB" w:rsidP="000D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2475BB" w:rsidRDefault="002475BB" w:rsidP="00247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5BB"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1527" w:rsidRDefault="002475BB" w:rsidP="007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772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2475BB" w:rsidRPr="00F66DC1" w:rsidTr="00FB1D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или их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учителями-предметниками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D6D3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FB1D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475BB" w:rsidRPr="00712D19" w:rsidRDefault="002475BB" w:rsidP="002475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F66D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п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ервого звонка «Здравствуй, школа!»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посвященный Году педагога и наставника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Акция «Молодёжь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против терроризма»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гриппа, ОРВИ,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 w:rsidRPr="008542B4">
              <w:rPr>
                <w:rFonts w:ascii="Times New Roman" w:hAnsi="Times New Roman" w:cs="Times New Roman"/>
                <w:sz w:val="24"/>
                <w:szCs w:val="24"/>
              </w:rPr>
              <w:t>Живая память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школьный, районный, областные 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в рамках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«Золотая осень»: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урожая «Чудо с грядки»;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рисунков «Осенняя пора»;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вечер «Осенний бал»;</w:t>
            </w:r>
          </w:p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линейка «Итоги праздника «Золотая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19.09.2023-23.09.2023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E640D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40D"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Праздничная программа ко Дню учителя  «Мы славим Вас, учителя!»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4F6657" w:rsidRDefault="002475BB" w:rsidP="002475BB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4F6657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Классный час «Региональные символы земли Белгородской»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Мероприятие «Для мам и вместе с мамами»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ко Дню матери  «Моя мама лучшая на свете!»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23754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«Мы рождены для мира и добра» (ко Дню народного единства)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1.11-3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Школьная выставка-конкурс «Зимняя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плакатов «Мы – будущие избиратели»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F37F69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475BB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на лучшее оформление класса «Серебряное Белогорье»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Новогодняя интермедия 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4573" w:rsidRDefault="002475BB" w:rsidP="002475BB">
            <w:pPr>
              <w:rPr>
                <w:rFonts w:ascii="Times New Roman" w:hAnsi="Times New Roman"/>
                <w:sz w:val="24"/>
                <w:szCs w:val="24"/>
              </w:rPr>
            </w:pPr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Новогоднее шоу «Новогодний серпантин»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«Свет Рождества Христова»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4573" w:rsidRDefault="002475BB" w:rsidP="0024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4573" w:rsidRDefault="002475BB" w:rsidP="0024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учителя начальных классов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Мероприятие, посвященное Дню освобождения Ровенек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4573" w:rsidRDefault="002475BB" w:rsidP="0024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«Места воинской славы». Просмотр документального фильма «Курская битва. И плавилась броня»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F37F69" w:rsidP="0024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475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«Живи, ёлка»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9F0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 и оборонно-массовой работы  «На страже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ОБЖ, физической культуры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F37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37F69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Проведение уроков мужества «Служу Отечеству!»</w:t>
            </w:r>
          </w:p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«Долг. Честь. Отечество»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воинов-интернационалистов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Выставка книг, посвященная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военно-патриотической тематике.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4E24B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B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Неделя повышения правовой культуры будущих избирателей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вечер «К защите Родины готов!»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культуры, учитель ОБЖ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«От всей души, с поклоном и почтением», праздничное мероприятие для мам, посвященное Международному женскому дню 8 Марта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 «И это время называется весна…»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01.03.2024-07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Фотовыставка «Милые женщины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01.03.2024-07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6BB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F37F69" w:rsidRPr="00F66DC1" w:rsidTr="00F37F69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69" w:rsidRPr="00F66DC1" w:rsidRDefault="00F37F69" w:rsidP="00F37F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Мисс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69" w:rsidRPr="00F66DC1" w:rsidRDefault="00F37F69" w:rsidP="00F3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69" w:rsidRPr="00F66DC1" w:rsidRDefault="00F37F69" w:rsidP="00F37F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69" w:rsidRDefault="00F37F69" w:rsidP="00F37F69">
            <w:r w:rsidRPr="00C756BB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Масленица «Как на Масленой неделе…»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Библиотечные уроки «Благословите женщину!»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3-08.07.2024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2475BB" w:rsidRPr="00F66DC1" w:rsidTr="00712D19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Месячник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1-30.04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2475BB" w:rsidRPr="00F66DC1" w:rsidTr="00712D19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«Марш парков»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712D19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Круглый стол «Экстремизм в наше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погибших в радиационных авариях и катастрофах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Классный час «Люди огненной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Уроки мужества «Память сильнее времени»,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поле. Битва брони и огня»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Литературно-музыкальная композиция «Пусть помнит мир спасенный», посвященная Дню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tabs>
                <w:tab w:val="left" w:pos="307"/>
                <w:tab w:val="center" w:pos="60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директора, ст</w:t>
            </w:r>
            <w:r>
              <w:rPr>
                <w:rFonts w:ascii="Times New Roman" w:hAnsi="Times New Roman"/>
                <w:sz w:val="24"/>
                <w:szCs w:val="24"/>
              </w:rPr>
              <w:t>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Дню Победы   в  Великой  Отечественной войне 1941-1945 годов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«Держава армией крепка»,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учитель ОБЖ,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директора, ст</w:t>
            </w:r>
            <w:r>
              <w:rPr>
                <w:rFonts w:ascii="Times New Roman" w:hAnsi="Times New Roman"/>
                <w:sz w:val="24"/>
                <w:szCs w:val="24"/>
              </w:rPr>
              <w:t>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Линейка «Здравствуй,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Встречи с ветеранами Вов, тружениками тыла, детьми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Книжная экспозиция  «Ради жизни на земле», посвященная Победе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11.06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.2024-12.06.2024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 памяти и скорби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Торжественное вручение аттестатов в 9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7A4573" w:rsidRDefault="002475BB" w:rsidP="00247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Экскурсии, виртуальные экскурсии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музейных уроков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виртуальные экскурсии в музеи Белгородской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Спортивно-развлекательные экскурсии: ледовая арена, бассейн, кинотеатр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Default="002475BB" w:rsidP="002475BB">
            <w:pPr>
              <w:jc w:val="center"/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ганизация предметно-пространственной среды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к традиционным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«Круговорот»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 w:rsidRPr="00425BF6"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4E613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3F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4E613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4E613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4E613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4E613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Совета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онлайн – консультации «Спрашиваем – отвечаем»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школы, педагог-психолог, социальный педагог,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 в классах,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ученического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наставничества и шефства над младшими школьниками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школьной газеты «Ай, да 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Акция «Ученики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учителям»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Поздравление учителей, ветеранов педагогического  труда, с Днём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добра и милосердия «Белый цветок»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плодов каштанов «Зелёная столица»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«Спасибо за то, что Вы  мама!»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Операция «Забота»: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- поздравление с праздником ветеранов Великой Отечественной войны и труда, детей войны; 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 оказание помощи ветеранам, проживающим в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Акции «Ветеран живёт рядом», «Георгиевская лента»,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«Волна памяти»  (возложение цветов  к Вечному огню)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безопасности движения: «Внимание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 дети!»</w:t>
            </w:r>
          </w:p>
          <w:p w:rsidR="002475BB" w:rsidRPr="00F66DC1" w:rsidRDefault="002475BB" w:rsidP="00247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движения. </w:t>
            </w:r>
          </w:p>
          <w:p w:rsidR="002475BB" w:rsidRPr="00F66DC1" w:rsidRDefault="002475BB" w:rsidP="00247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Викторина, конкурсы, игры по правилам дорожного движения (по отдельному плану).</w:t>
            </w:r>
          </w:p>
          <w:p w:rsidR="002475BB" w:rsidRPr="00F66DC1" w:rsidRDefault="002475BB" w:rsidP="00247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Практические занятия на детской площадке «Безопасное колесо».</w:t>
            </w:r>
          </w:p>
          <w:p w:rsidR="002475BB" w:rsidRPr="00F66DC1" w:rsidRDefault="002475BB" w:rsidP="00247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Конкурс рисунков на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асфальте  «Дети  и дорога».</w:t>
            </w:r>
          </w:p>
          <w:p w:rsidR="002475BB" w:rsidRPr="00F66DC1" w:rsidRDefault="002475BB" w:rsidP="00247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2475BB" w:rsidRPr="0095315E" w:rsidRDefault="002475BB" w:rsidP="002475BB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5-8</w:t>
            </w:r>
          </w:p>
          <w:p w:rsidR="002475BB" w:rsidRPr="0095315E" w:rsidRDefault="002475BB" w:rsidP="002475BB">
            <w:pPr>
              <w:pStyle w:val="afc"/>
              <w:rPr>
                <w:b w:val="0"/>
                <w:bCs w:val="0"/>
                <w:sz w:val="24"/>
                <w:szCs w:val="24"/>
              </w:rPr>
            </w:pPr>
          </w:p>
          <w:p w:rsidR="002475BB" w:rsidRPr="0095315E" w:rsidRDefault="002475BB" w:rsidP="002475BB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5-9</w:t>
            </w:r>
          </w:p>
          <w:p w:rsidR="002475BB" w:rsidRPr="0095315E" w:rsidRDefault="002475BB" w:rsidP="002475BB">
            <w:pPr>
              <w:pStyle w:val="afc"/>
              <w:rPr>
                <w:b w:val="0"/>
                <w:bCs w:val="0"/>
                <w:sz w:val="24"/>
                <w:szCs w:val="24"/>
              </w:rPr>
            </w:pPr>
          </w:p>
          <w:p w:rsidR="002475BB" w:rsidRPr="0095315E" w:rsidRDefault="002475BB" w:rsidP="002475BB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5-7</w:t>
            </w:r>
          </w:p>
          <w:p w:rsidR="002475BB" w:rsidRPr="00A27872" w:rsidRDefault="002475BB" w:rsidP="002475BB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пожарной безопасности: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классные часы по правилам пожарной безопасности;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практическая тренировка по отработке плана эвакуации на случай возникновения пожара;</w:t>
            </w:r>
          </w:p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встреча с работниками пожарно-спасательной службы.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Pr="00426B22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уголков по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гриппа, ОРВИ,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426B22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2475BB" w:rsidRPr="00F66DC1" w:rsidTr="00712D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видеороликов «Как вести себя при обстреле», «Минная опасность»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школьной группе ВК видеороликов «Первая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 школьников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«СПИД – знать, чтобы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конкурсах и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«Как не стать жертвой насилия», «Способы решения конфликтов с ровесниками», «Учись быть добрым»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</w:t>
            </w:r>
            <w:r w:rsidRPr="00423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</w:t>
            </w:r>
            <w:r w:rsidRPr="004236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деструктивного воздействия международных и иностранных неправительственных некоммерческих организаций из недружественных к Российской Федерации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Лекция «Деструктивный характер деятельности</w:t>
            </w:r>
            <w:r w:rsidRPr="00423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международных и иностранных неправительственных некоммерческих организаций из недружественных к Российской Федерации государств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2475BB" w:rsidRPr="00F66DC1" w:rsidTr="00FB1DC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A16086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экстремистской деятельности международных и иностранных неправительственных некоммерческих организаций  на территории Российской Федерации: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темам: </w:t>
            </w: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культур»; </w:t>
            </w: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«Учимся строить отношения»</w:t>
            </w:r>
          </w:p>
          <w:p w:rsidR="002475BB" w:rsidRPr="00F234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A506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506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 г</w:t>
            </w:r>
          </w:p>
          <w:p w:rsidR="002475BB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234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воинов-интернационалистов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CE7BF8">
              <w:rPr>
                <w:rFonts w:ascii="Times New Roman" w:hAnsi="Times New Roman"/>
                <w:bCs/>
              </w:rPr>
              <w:t>тарший вожатый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234C1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Проведение в школьном музее тематических экскурсий, музейных уроков по патриотическому воспитанию, в духе принципов толерантности, ориентированных на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234C1" w:rsidRDefault="002475BB" w:rsidP="002475B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475BB" w:rsidRPr="00F66DC1" w:rsidTr="00FB1DC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ED5855" w:rsidRDefault="002475BB" w:rsidP="00247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55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социальными партнерами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</w:t>
            </w:r>
          </w:p>
        </w:tc>
      </w:tr>
      <w:tr w:rsidR="002475BB" w:rsidRPr="00F66DC1" w:rsidTr="00FB1DC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Default="002475BB" w:rsidP="002475BB">
            <w:pPr>
              <w:spacing w:line="240" w:lineRule="auto"/>
              <w:jc w:val="center"/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A65D9">
              <w:rPr>
                <w:rFonts w:ascii="Times New Roman" w:hAnsi="Times New Roman"/>
                <w:sz w:val="24"/>
                <w:szCs w:val="24"/>
              </w:rPr>
              <w:t>Уроки финансовой грамотности и профориентации  «Личный финансовый план. Путь к достижению цели», «Моя будущая профессия»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CF7FE3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с сотрудниками пожарно-спасательной части № 34 п. Ровеньки в рамках месячника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jc w:val="center"/>
              <w:rPr>
                <w:rFonts w:ascii="Times New Roman" w:hAnsi="Times New Roman"/>
              </w:rPr>
            </w:pPr>
            <w:r w:rsidRPr="007A6EBE">
              <w:rPr>
                <w:rFonts w:ascii="Times New Roman" w:hAnsi="Times New Roman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7A6EBE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дублёра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7A6EBE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7A6EBE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Акция «Неделя без турникетов»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C25E88" w:rsidRDefault="002475BB" w:rsidP="002475BB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spellStart"/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>Про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фориентационный</w:t>
            </w:r>
            <w:proofErr w:type="spellEnd"/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час «Полиция</w:t>
            </w:r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 xml:space="preserve"> на страже</w:t>
            </w:r>
          </w:p>
          <w:p w:rsidR="002475BB" w:rsidRPr="00C25E88" w:rsidRDefault="002475BB" w:rsidP="002475BB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>закона»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</w:tr>
      <w:tr w:rsidR="002475BB" w:rsidRPr="00F66DC1" w:rsidTr="00712D19">
        <w:trPr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635A33" w:rsidRDefault="002475BB" w:rsidP="002475BB">
            <w:pPr>
              <w:tabs>
                <w:tab w:val="left" w:pos="108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635A33" w:rsidRDefault="002475BB" w:rsidP="00247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FB1DC9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CF7FE3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475BB" w:rsidRPr="00F66DC1" w:rsidTr="00712D1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детского общественного объединения «Мы – Белгородцы!»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F66DC1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демократической республики «Звездная»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юнармейского отряда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учитель ОБЖ</w:t>
            </w:r>
          </w:p>
        </w:tc>
      </w:tr>
      <w:tr w:rsidR="002475BB" w:rsidRPr="00F66DC1" w:rsidTr="00FB1DC9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80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школьной газеты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интернет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F37F69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2475BB">
              <w:rPr>
                <w:rFonts w:ascii="Times New Roman" w:hAnsi="Times New Roman"/>
                <w:sz w:val="24"/>
                <w:szCs w:val="24"/>
              </w:rPr>
              <w:t>, старший вожатый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общеобразовательного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F3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старший </w:t>
            </w:r>
          </w:p>
        </w:tc>
      </w:tr>
      <w:tr w:rsidR="002475BB" w:rsidRPr="00F66DC1" w:rsidTr="00FB1DC9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F66DC1" w:rsidRDefault="002475BB" w:rsidP="0024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Ценность жизни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 xml:space="preserve">Час общения «Дружба и взаимовыручка»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C2DC8" w:rsidRDefault="002475BB" w:rsidP="00247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DC8">
              <w:rPr>
                <w:rFonts w:ascii="Times New Roman" w:hAnsi="Times New Roman"/>
                <w:sz w:val="24"/>
                <w:szCs w:val="24"/>
              </w:rPr>
              <w:t>Оформление учебных кабинетов информационными листовками «Телефоны доверия»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pStyle w:val="aff7"/>
              <w:widowControl w:val="0"/>
              <w:tabs>
                <w:tab w:val="left" w:pos="990"/>
              </w:tabs>
              <w:autoSpaceDE w:val="0"/>
              <w:autoSpaceDN w:val="0"/>
              <w:spacing w:after="0" w:line="321" w:lineRule="exact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часы «Что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такое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жизнь?», «Как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чем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</w:t>
            </w:r>
            <w:r w:rsidRPr="003B38CC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наполняем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свою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жизнь?», «В</w:t>
            </w:r>
            <w:r w:rsidRPr="003B38CC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чем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состоит</w:t>
            </w:r>
            <w:r w:rsidRPr="003B38CC">
              <w:rPr>
                <w:rFonts w:ascii="Times New Roman" w:hAnsi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ценность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жизни,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</w:t>
            </w:r>
            <w:r w:rsidRPr="003B38CC">
              <w:rPr>
                <w:rFonts w:ascii="Times New Roman" w:hAnsi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чего она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складывается?», «Что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надо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делать,</w:t>
            </w:r>
            <w:r w:rsidRPr="003B38CC">
              <w:rPr>
                <w:rFonts w:ascii="Times New Roman" w:hAnsi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чтобы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жить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счастливо?», «Как</w:t>
            </w:r>
            <w:r w:rsidRPr="003B38CC">
              <w:rPr>
                <w:rFonts w:ascii="Times New Roman" w:hAnsi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сделать</w:t>
            </w:r>
            <w:r w:rsidRPr="003B38CC">
              <w:rPr>
                <w:rFonts w:ascii="Times New Roman" w:hAnsi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счастливыми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окружающих</w:t>
            </w:r>
            <w:r w:rsidRPr="003B38CC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тебя</w:t>
            </w:r>
            <w:r w:rsidRPr="003B38CC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людей?»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pStyle w:val="aff7"/>
              <w:widowControl w:val="0"/>
              <w:tabs>
                <w:tab w:val="left" w:pos="990"/>
              </w:tabs>
              <w:autoSpaceDE w:val="0"/>
              <w:autoSpaceDN w:val="0"/>
              <w:spacing w:after="0" w:line="321" w:lineRule="exact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позитивных эмоций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pStyle w:val="aff7"/>
              <w:widowControl w:val="0"/>
              <w:tabs>
                <w:tab w:val="left" w:pos="990"/>
              </w:tabs>
              <w:autoSpaceDE w:val="0"/>
              <w:autoSpaceDN w:val="0"/>
              <w:spacing w:after="0" w:line="321" w:lineRule="exact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Конкурсы</w:t>
            </w:r>
            <w:r w:rsidRPr="003B38CC">
              <w:rPr>
                <w:rFonts w:ascii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рисунков</w:t>
            </w:r>
            <w:r w:rsidRPr="003B38CC">
              <w:rPr>
                <w:rFonts w:ascii="Times New Roman" w:hAnsi="Times New Roman"/>
                <w:spacing w:val="28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B38CC">
              <w:rPr>
                <w:rFonts w:ascii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плакатов</w:t>
            </w:r>
            <w:r w:rsidRPr="003B38CC">
              <w:rPr>
                <w:rFonts w:ascii="Times New Roman" w:hAnsi="Times New Roman"/>
                <w:spacing w:val="28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«Жить</w:t>
            </w:r>
            <w:r w:rsidRPr="003B38CC">
              <w:rPr>
                <w:rFonts w:ascii="Times New Roman" w:hAnsi="Times New Roman"/>
                <w:spacing w:val="25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здорово!»,</w:t>
            </w:r>
            <w:r w:rsidRPr="003B38CC">
              <w:rPr>
                <w:rFonts w:ascii="Times New Roman" w:hAnsi="Times New Roman"/>
                <w:spacing w:val="29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«Как</w:t>
            </w:r>
            <w:r w:rsidRPr="003B38CC">
              <w:rPr>
                <w:rFonts w:ascii="Times New Roman" w:hAnsi="Times New Roman"/>
                <w:spacing w:val="29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хорошо</w:t>
            </w:r>
            <w:r w:rsidRPr="003B38CC">
              <w:rPr>
                <w:rFonts w:ascii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жить!», «Береги</w:t>
            </w:r>
            <w:r w:rsidRPr="003B38CC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3B3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Акция  «Подари  улыбку – п</w:t>
            </w:r>
            <w:r w:rsidRPr="003B38CC">
              <w:rPr>
                <w:rFonts w:ascii="Times New Roman" w:hAnsi="Times New Roman"/>
                <w:color w:val="040404"/>
                <w:sz w:val="24"/>
                <w:szCs w:val="24"/>
              </w:rPr>
              <w:t>олучи поддержку!»</w:t>
            </w:r>
            <w:r w:rsidRPr="003B38CC">
              <w:rPr>
                <w:rFonts w:ascii="Times New Roman" w:hAnsi="Times New Roman"/>
                <w:color w:val="111111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 xml:space="preserve">Чтение художественных произведений, </w:t>
            </w:r>
            <w:proofErr w:type="spellStart"/>
            <w:r w:rsidRPr="003B38C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3B38CC">
              <w:rPr>
                <w:rFonts w:ascii="Times New Roman" w:hAnsi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A6004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4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уроков нравственности по</w:t>
            </w:r>
          </w:p>
          <w:p w:rsidR="002475BB" w:rsidRPr="00A6004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40">
              <w:rPr>
                <w:rFonts w:ascii="Times New Roman" w:hAnsi="Times New Roman"/>
                <w:color w:val="000000"/>
                <w:sz w:val="24"/>
                <w:szCs w:val="24"/>
              </w:rPr>
              <w:t>половому воспитанию обучающихся «Школа</w:t>
            </w:r>
          </w:p>
          <w:p w:rsidR="002475BB" w:rsidRPr="00A6004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40">
              <w:rPr>
                <w:rFonts w:ascii="Times New Roman" w:hAnsi="Times New Roman"/>
                <w:color w:val="000000"/>
                <w:sz w:val="24"/>
                <w:szCs w:val="24"/>
              </w:rPr>
              <w:t>здоровья. Репродуктивное здоровье девушки и</w:t>
            </w:r>
          </w:p>
          <w:p w:rsidR="002475BB" w:rsidRPr="00AE2E52" w:rsidRDefault="002475BB" w:rsidP="002475BB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A60040">
              <w:rPr>
                <w:rFonts w:ascii="Times New Roman" w:hAnsi="Times New Roman"/>
                <w:color w:val="000000"/>
                <w:sz w:val="24"/>
                <w:szCs w:val="24"/>
              </w:rPr>
              <w:t>юноши»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медицинский работник</w:t>
            </w:r>
          </w:p>
        </w:tc>
      </w:tr>
      <w:tr w:rsidR="002475BB" w:rsidRPr="00F66DC1" w:rsidTr="00FB1DC9">
        <w:trPr>
          <w:trHeight w:val="3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7A6EBE" w:rsidRDefault="002475BB" w:rsidP="002475BB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b/>
                <w:bCs/>
              </w:rPr>
              <w:t>Мы – твои друзья</w:t>
            </w:r>
          </w:p>
        </w:tc>
      </w:tr>
      <w:tr w:rsidR="002475BB" w:rsidRPr="00F66DC1" w:rsidTr="00712D19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186902" w:rsidRDefault="002475BB" w:rsidP="002475BB">
            <w:pPr>
              <w:pStyle w:val="aff7"/>
              <w:widowControl w:val="0"/>
              <w:tabs>
                <w:tab w:val="left" w:pos="99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902">
              <w:rPr>
                <w:rFonts w:ascii="Times New Roman" w:hAnsi="Times New Roman"/>
                <w:sz w:val="24"/>
                <w:szCs w:val="24"/>
              </w:rPr>
              <w:t>Бесед</w:t>
            </w:r>
            <w:r w:rsidRPr="00186902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</w:t>
            </w:r>
            <w:r w:rsidRPr="0018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902">
              <w:rPr>
                <w:rFonts w:ascii="Times New Roman" w:hAnsi="Times New Roman"/>
                <w:sz w:val="24"/>
                <w:szCs w:val="24"/>
                <w:lang w:val="ru-RU" w:eastAsia="ko-KR"/>
              </w:rPr>
              <w:t>«Гуманному отношению к животным посвящается», «Животные в моей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Pr="00DA0FD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DA0F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FD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DA0F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DA0FD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фильмов по формированию гуманного отношения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  «Протяни руку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 xml:space="preserve"> лапам!»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F66DC1" w:rsidTr="00712D19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часы «Гуманное отношение к животным», «Друзья наши меньшие»,  «Доброта не знает границ»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3B38CC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FB1DC9">
        <w:trPr>
          <w:trHeight w:val="2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1A11B9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B9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негативных проявлений среди детей и подростков. Правовое просвещение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C434BD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классных часов: «Правонарушения, формы правовой ответственности», «Чтобы не случилось беды»,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против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!», </w:t>
            </w:r>
            <w:r w:rsidRPr="00C434BD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8D336D" w:rsidRDefault="002475BB" w:rsidP="00247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8D336D" w:rsidRDefault="002475BB" w:rsidP="00247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t>Игровой практикум «Нарушение закона и как уберечь себя от вовлечения в преступление»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1F4A30" w:rsidRDefault="002475BB" w:rsidP="00247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0">
              <w:rPr>
                <w:rFonts w:ascii="Times New Roman" w:hAnsi="Times New Roman"/>
                <w:sz w:val="24"/>
                <w:szCs w:val="24"/>
              </w:rPr>
              <w:t>Просмотр и обсуждение художественного фильма «Чучело»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3B38CC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C434BD" w:rsidRDefault="002475BB" w:rsidP="00247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Социально-психологические тренинги: «Жизнь без правонарушений»; «Давайте жить без наказаний»; «Виды ответственности»; «Преступление и наказание»; </w:t>
            </w:r>
            <w:r w:rsidRPr="00C434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«Закон на страже твоих прав»; «Правовая оценка современных неформальных молодежных движений»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C434BD" w:rsidRDefault="002475BB" w:rsidP="002475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4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выставки литературы «Остановись и подумай»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2475BB" w:rsidRPr="004E613F" w:rsidTr="00FB1DC9">
        <w:trPr>
          <w:trHeight w:val="2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75BB" w:rsidRPr="008D336D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b/>
                <w:bCs/>
                <w:sz w:val="24"/>
                <w:szCs w:val="24"/>
              </w:rPr>
              <w:t>Отдых и оздоровление детей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86383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летнего оздоровительного лагеря с дневным пребыванием «Планета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86383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лагеря труда и отдыха с дневным пребыванием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3B38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75BB" w:rsidRPr="004E613F" w:rsidTr="00C434BD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863830" w:rsidRDefault="002475BB" w:rsidP="002475B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3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в рамках проекта «Белгородское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BB" w:rsidRPr="00DA0FDF" w:rsidRDefault="002475BB" w:rsidP="002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434BD" w:rsidRDefault="00C434BD" w:rsidP="00C434BD">
      <w:pPr>
        <w:spacing w:after="0"/>
        <w:rPr>
          <w:rFonts w:ascii="Times New Roman" w:hAnsi="Times New Roman"/>
          <w:sz w:val="24"/>
          <w:szCs w:val="24"/>
        </w:rPr>
      </w:pPr>
    </w:p>
    <w:p w:rsidR="00F66DC1" w:rsidRDefault="00F66DC1" w:rsidP="007B3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DC1" w:rsidRDefault="00F66DC1" w:rsidP="007B3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DC1" w:rsidRDefault="00F66DC1" w:rsidP="007B3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3065" w:rsidRDefault="007B3065" w:rsidP="003679F8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sectPr w:rsidR="007B3065" w:rsidSect="00F16A53">
      <w:pgSz w:w="11906" w:h="16838"/>
      <w:pgMar w:top="67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3"/>
    <w:multiLevelType w:val="multilevel"/>
    <w:tmpl w:val="0000001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5"/>
    <w:multiLevelType w:val="multilevel"/>
    <w:tmpl w:val="0000001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45D1BFC"/>
    <w:multiLevelType w:val="hybridMultilevel"/>
    <w:tmpl w:val="1B8E990C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20001"/>
    <w:multiLevelType w:val="multilevel"/>
    <w:tmpl w:val="BF361C2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091242F"/>
    <w:multiLevelType w:val="multilevel"/>
    <w:tmpl w:val="89F4CD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00887"/>
    <w:multiLevelType w:val="hybridMultilevel"/>
    <w:tmpl w:val="CB4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07AC"/>
    <w:multiLevelType w:val="hybridMultilevel"/>
    <w:tmpl w:val="F41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14E1"/>
    <w:multiLevelType w:val="hybridMultilevel"/>
    <w:tmpl w:val="944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53C03"/>
    <w:multiLevelType w:val="hybridMultilevel"/>
    <w:tmpl w:val="F7AE6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5"/>
    <w:rsid w:val="00005BEC"/>
    <w:rsid w:val="00010957"/>
    <w:rsid w:val="00026686"/>
    <w:rsid w:val="00031C9E"/>
    <w:rsid w:val="000404C5"/>
    <w:rsid w:val="000616B5"/>
    <w:rsid w:val="000A3A11"/>
    <w:rsid w:val="000D7338"/>
    <w:rsid w:val="00104966"/>
    <w:rsid w:val="001400D6"/>
    <w:rsid w:val="001435F6"/>
    <w:rsid w:val="00143B80"/>
    <w:rsid w:val="001543B0"/>
    <w:rsid w:val="00155EF4"/>
    <w:rsid w:val="0015756D"/>
    <w:rsid w:val="00180758"/>
    <w:rsid w:val="001824BF"/>
    <w:rsid w:val="00186902"/>
    <w:rsid w:val="00194591"/>
    <w:rsid w:val="001E09F7"/>
    <w:rsid w:val="001F4A30"/>
    <w:rsid w:val="001F4F8F"/>
    <w:rsid w:val="00217CC6"/>
    <w:rsid w:val="00220C73"/>
    <w:rsid w:val="00222347"/>
    <w:rsid w:val="00233D28"/>
    <w:rsid w:val="002369AE"/>
    <w:rsid w:val="002430C8"/>
    <w:rsid w:val="002448E9"/>
    <w:rsid w:val="002475BB"/>
    <w:rsid w:val="002B044C"/>
    <w:rsid w:val="002C4E15"/>
    <w:rsid w:val="002D65DE"/>
    <w:rsid w:val="002D6D70"/>
    <w:rsid w:val="002F0389"/>
    <w:rsid w:val="002F2562"/>
    <w:rsid w:val="00305A04"/>
    <w:rsid w:val="00340BF7"/>
    <w:rsid w:val="00352CE0"/>
    <w:rsid w:val="003607C2"/>
    <w:rsid w:val="003649C7"/>
    <w:rsid w:val="00364F28"/>
    <w:rsid w:val="003679F8"/>
    <w:rsid w:val="003970D7"/>
    <w:rsid w:val="003A0057"/>
    <w:rsid w:val="003A7A40"/>
    <w:rsid w:val="003B1527"/>
    <w:rsid w:val="003B38CC"/>
    <w:rsid w:val="003C2DC8"/>
    <w:rsid w:val="00422EB9"/>
    <w:rsid w:val="00425BF6"/>
    <w:rsid w:val="00426B22"/>
    <w:rsid w:val="0047063B"/>
    <w:rsid w:val="00475CD8"/>
    <w:rsid w:val="004764C1"/>
    <w:rsid w:val="00483159"/>
    <w:rsid w:val="00491DB3"/>
    <w:rsid w:val="0049309F"/>
    <w:rsid w:val="004949D1"/>
    <w:rsid w:val="004A5B8B"/>
    <w:rsid w:val="004D6AA8"/>
    <w:rsid w:val="004E24B1"/>
    <w:rsid w:val="004E5846"/>
    <w:rsid w:val="004E613F"/>
    <w:rsid w:val="004F6657"/>
    <w:rsid w:val="00511F88"/>
    <w:rsid w:val="0054287A"/>
    <w:rsid w:val="0055384A"/>
    <w:rsid w:val="005776C2"/>
    <w:rsid w:val="005A26E7"/>
    <w:rsid w:val="005A701B"/>
    <w:rsid w:val="005B4464"/>
    <w:rsid w:val="005B568A"/>
    <w:rsid w:val="005B6B01"/>
    <w:rsid w:val="005B7BD9"/>
    <w:rsid w:val="005C0976"/>
    <w:rsid w:val="005E0698"/>
    <w:rsid w:val="005E09B1"/>
    <w:rsid w:val="00601AF1"/>
    <w:rsid w:val="006145E3"/>
    <w:rsid w:val="00614F92"/>
    <w:rsid w:val="00624B95"/>
    <w:rsid w:val="0062640C"/>
    <w:rsid w:val="006423E1"/>
    <w:rsid w:val="0065319C"/>
    <w:rsid w:val="00663790"/>
    <w:rsid w:val="006C1CC2"/>
    <w:rsid w:val="006D424B"/>
    <w:rsid w:val="006D5961"/>
    <w:rsid w:val="006D6D3C"/>
    <w:rsid w:val="006E0EE9"/>
    <w:rsid w:val="006E144A"/>
    <w:rsid w:val="006E6A90"/>
    <w:rsid w:val="0070722C"/>
    <w:rsid w:val="00712D19"/>
    <w:rsid w:val="00714F23"/>
    <w:rsid w:val="0072076E"/>
    <w:rsid w:val="00723754"/>
    <w:rsid w:val="00730381"/>
    <w:rsid w:val="007354EE"/>
    <w:rsid w:val="00750154"/>
    <w:rsid w:val="00757476"/>
    <w:rsid w:val="0076362F"/>
    <w:rsid w:val="00772CF5"/>
    <w:rsid w:val="00787793"/>
    <w:rsid w:val="00792EDF"/>
    <w:rsid w:val="007A6EBE"/>
    <w:rsid w:val="007B0813"/>
    <w:rsid w:val="007B3065"/>
    <w:rsid w:val="007C52CB"/>
    <w:rsid w:val="007D7B6B"/>
    <w:rsid w:val="007F1001"/>
    <w:rsid w:val="008004B8"/>
    <w:rsid w:val="008103A9"/>
    <w:rsid w:val="008270B6"/>
    <w:rsid w:val="0083073B"/>
    <w:rsid w:val="0085240F"/>
    <w:rsid w:val="00862E67"/>
    <w:rsid w:val="00887C69"/>
    <w:rsid w:val="008939C5"/>
    <w:rsid w:val="008A4A8A"/>
    <w:rsid w:val="008B5DBE"/>
    <w:rsid w:val="008E0D28"/>
    <w:rsid w:val="008E3BE9"/>
    <w:rsid w:val="008F03F5"/>
    <w:rsid w:val="008F21D6"/>
    <w:rsid w:val="008F44C7"/>
    <w:rsid w:val="008F54F6"/>
    <w:rsid w:val="008F6680"/>
    <w:rsid w:val="00903A44"/>
    <w:rsid w:val="0091734E"/>
    <w:rsid w:val="00924A47"/>
    <w:rsid w:val="009261B6"/>
    <w:rsid w:val="0095315E"/>
    <w:rsid w:val="00956157"/>
    <w:rsid w:val="00972FEA"/>
    <w:rsid w:val="00997A0A"/>
    <w:rsid w:val="009A1FB1"/>
    <w:rsid w:val="009A73E2"/>
    <w:rsid w:val="009B3871"/>
    <w:rsid w:val="009C780F"/>
    <w:rsid w:val="009E6EF4"/>
    <w:rsid w:val="009F183F"/>
    <w:rsid w:val="00A079A1"/>
    <w:rsid w:val="00A24263"/>
    <w:rsid w:val="00A27872"/>
    <w:rsid w:val="00A41DD4"/>
    <w:rsid w:val="00A46F5D"/>
    <w:rsid w:val="00A53E6F"/>
    <w:rsid w:val="00A70386"/>
    <w:rsid w:val="00A70E3E"/>
    <w:rsid w:val="00A83CF5"/>
    <w:rsid w:val="00A94BB6"/>
    <w:rsid w:val="00AC0B29"/>
    <w:rsid w:val="00AD0981"/>
    <w:rsid w:val="00AD5CA9"/>
    <w:rsid w:val="00AD6B6B"/>
    <w:rsid w:val="00AE0B3F"/>
    <w:rsid w:val="00AE1CF2"/>
    <w:rsid w:val="00AE1F7F"/>
    <w:rsid w:val="00AE26B6"/>
    <w:rsid w:val="00AE2E52"/>
    <w:rsid w:val="00AE3CAD"/>
    <w:rsid w:val="00AF4D1C"/>
    <w:rsid w:val="00AF567F"/>
    <w:rsid w:val="00B01416"/>
    <w:rsid w:val="00B3595A"/>
    <w:rsid w:val="00B608C2"/>
    <w:rsid w:val="00B81CA1"/>
    <w:rsid w:val="00B94843"/>
    <w:rsid w:val="00BA1BFC"/>
    <w:rsid w:val="00BB4CD9"/>
    <w:rsid w:val="00BB58EB"/>
    <w:rsid w:val="00BC470F"/>
    <w:rsid w:val="00BC62ED"/>
    <w:rsid w:val="00BD412D"/>
    <w:rsid w:val="00BF290C"/>
    <w:rsid w:val="00C03203"/>
    <w:rsid w:val="00C341E7"/>
    <w:rsid w:val="00C42B79"/>
    <w:rsid w:val="00C434BD"/>
    <w:rsid w:val="00C45E58"/>
    <w:rsid w:val="00C501EE"/>
    <w:rsid w:val="00C73218"/>
    <w:rsid w:val="00C9079A"/>
    <w:rsid w:val="00C939FE"/>
    <w:rsid w:val="00CA29E6"/>
    <w:rsid w:val="00CC3B30"/>
    <w:rsid w:val="00CF7A0B"/>
    <w:rsid w:val="00CF7FE3"/>
    <w:rsid w:val="00D03639"/>
    <w:rsid w:val="00D039F0"/>
    <w:rsid w:val="00D32FC6"/>
    <w:rsid w:val="00D347DF"/>
    <w:rsid w:val="00D41312"/>
    <w:rsid w:val="00D60074"/>
    <w:rsid w:val="00D731E8"/>
    <w:rsid w:val="00D832D7"/>
    <w:rsid w:val="00DA6A1D"/>
    <w:rsid w:val="00DB619A"/>
    <w:rsid w:val="00DE640D"/>
    <w:rsid w:val="00DF04C8"/>
    <w:rsid w:val="00E011A9"/>
    <w:rsid w:val="00E07737"/>
    <w:rsid w:val="00E35B9E"/>
    <w:rsid w:val="00E634BB"/>
    <w:rsid w:val="00EA2272"/>
    <w:rsid w:val="00EA65D9"/>
    <w:rsid w:val="00EA7E52"/>
    <w:rsid w:val="00EB317A"/>
    <w:rsid w:val="00EB38E5"/>
    <w:rsid w:val="00EC7F9B"/>
    <w:rsid w:val="00ED5855"/>
    <w:rsid w:val="00EE0A52"/>
    <w:rsid w:val="00EE7D0C"/>
    <w:rsid w:val="00F16A53"/>
    <w:rsid w:val="00F37F69"/>
    <w:rsid w:val="00F52709"/>
    <w:rsid w:val="00F62044"/>
    <w:rsid w:val="00F66DC1"/>
    <w:rsid w:val="00F86681"/>
    <w:rsid w:val="00FA1D71"/>
    <w:rsid w:val="00FA43AB"/>
    <w:rsid w:val="00FA461F"/>
    <w:rsid w:val="00FA5446"/>
    <w:rsid w:val="00FA619C"/>
    <w:rsid w:val="00FA66D5"/>
    <w:rsid w:val="00FB1DC9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link w:val="aff8"/>
    <w:uiPriority w:val="99"/>
    <w:qFormat/>
    <w:rsid w:val="007B3065"/>
    <w:pPr>
      <w:ind w:left="720"/>
      <w:contextualSpacing/>
    </w:pPr>
    <w:rPr>
      <w:lang w:val="x-none" w:eastAsia="x-none"/>
    </w:r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9">
    <w:name w:val="Emphasis"/>
    <w:qFormat/>
    <w:rsid w:val="007B3065"/>
    <w:rPr>
      <w:i/>
      <w:iCs/>
    </w:rPr>
  </w:style>
  <w:style w:type="paragraph" w:customStyle="1" w:styleId="affa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c">
    <w:name w:val="Subtitle"/>
    <w:basedOn w:val="a"/>
    <w:next w:val="a"/>
    <w:link w:val="affd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d">
    <w:name w:val="Подзаголовок Знак"/>
    <w:link w:val="affc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e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">
    <w:name w:val="No Spacing"/>
    <w:uiPriority w:val="99"/>
    <w:qFormat/>
    <w:rsid w:val="007B3065"/>
    <w:rPr>
      <w:sz w:val="22"/>
      <w:szCs w:val="22"/>
    </w:rPr>
  </w:style>
  <w:style w:type="character" w:styleId="afff0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1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2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3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4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5">
    <w:name w:val="Заголовок таблицы"/>
    <w:basedOn w:val="affb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6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7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8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9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a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b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  <w:style w:type="character" w:customStyle="1" w:styleId="aff8">
    <w:name w:val="Абзац списка Знак"/>
    <w:link w:val="aff7"/>
    <w:uiPriority w:val="99"/>
    <w:locked/>
    <w:rsid w:val="003B38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link w:val="aff8"/>
    <w:uiPriority w:val="99"/>
    <w:qFormat/>
    <w:rsid w:val="007B3065"/>
    <w:pPr>
      <w:ind w:left="720"/>
      <w:contextualSpacing/>
    </w:pPr>
    <w:rPr>
      <w:lang w:val="x-none" w:eastAsia="x-none"/>
    </w:r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9">
    <w:name w:val="Emphasis"/>
    <w:qFormat/>
    <w:rsid w:val="007B3065"/>
    <w:rPr>
      <w:i/>
      <w:iCs/>
    </w:rPr>
  </w:style>
  <w:style w:type="paragraph" w:customStyle="1" w:styleId="affa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c">
    <w:name w:val="Subtitle"/>
    <w:basedOn w:val="a"/>
    <w:next w:val="a"/>
    <w:link w:val="affd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d">
    <w:name w:val="Подзаголовок Знак"/>
    <w:link w:val="affc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e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">
    <w:name w:val="No Spacing"/>
    <w:uiPriority w:val="99"/>
    <w:qFormat/>
    <w:rsid w:val="007B3065"/>
    <w:rPr>
      <w:sz w:val="22"/>
      <w:szCs w:val="22"/>
    </w:rPr>
  </w:style>
  <w:style w:type="character" w:styleId="afff0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1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2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3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4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5">
    <w:name w:val="Заголовок таблицы"/>
    <w:basedOn w:val="affb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6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7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8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9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a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b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  <w:style w:type="character" w:customStyle="1" w:styleId="aff8">
    <w:name w:val="Абзац списка Знак"/>
    <w:link w:val="aff7"/>
    <w:uiPriority w:val="99"/>
    <w:locked/>
    <w:rsid w:val="003B38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2</cp:revision>
  <cp:lastPrinted>2023-08-28T15:42:00Z</cp:lastPrinted>
  <dcterms:created xsi:type="dcterms:W3CDTF">2023-09-21T12:59:00Z</dcterms:created>
  <dcterms:modified xsi:type="dcterms:W3CDTF">2023-09-21T12:59:00Z</dcterms:modified>
</cp:coreProperties>
</file>