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B" w:rsidRDefault="00F93DDB"/>
    <w:tbl>
      <w:tblPr>
        <w:tblpPr w:leftFromText="180" w:rightFromText="180" w:vertAnchor="text" w:horzAnchor="page" w:tblpX="3073" w:tblpY="12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A97BCB" w:rsidRPr="009C10C9" w:rsidTr="00A97BCB">
        <w:tc>
          <w:tcPr>
            <w:tcW w:w="4786" w:type="dxa"/>
          </w:tcPr>
          <w:p w:rsidR="00A97BCB" w:rsidRPr="009C10C9" w:rsidRDefault="00A97BCB" w:rsidP="00A97BCB">
            <w:pPr>
              <w:pStyle w:val="aff7"/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Рассмотрен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C10C9">
              <w:rPr>
                <w:sz w:val="22"/>
                <w:szCs w:val="22"/>
              </w:rPr>
              <w:t xml:space="preserve"> на заседании педагогического совета </w:t>
            </w:r>
            <w:r>
              <w:rPr>
                <w:sz w:val="22"/>
                <w:szCs w:val="22"/>
              </w:rPr>
              <w:t xml:space="preserve">МБОУ «Верхнесеребрянская </w:t>
            </w:r>
            <w:r w:rsidRPr="009C10C9">
              <w:rPr>
                <w:sz w:val="22"/>
                <w:szCs w:val="22"/>
              </w:rPr>
              <w:t xml:space="preserve"> средняя общеобразовательная школа</w:t>
            </w:r>
            <w:r>
              <w:rPr>
                <w:sz w:val="22"/>
                <w:szCs w:val="22"/>
              </w:rPr>
              <w:t>»</w:t>
            </w:r>
          </w:p>
          <w:p w:rsidR="00A97BCB" w:rsidRPr="000E0461" w:rsidRDefault="00A97BCB" w:rsidP="00752534">
            <w:pPr>
              <w:pStyle w:val="aff7"/>
              <w:rPr>
                <w:sz w:val="22"/>
                <w:szCs w:val="22"/>
              </w:rPr>
            </w:pPr>
            <w:r w:rsidRPr="000E0461">
              <w:rPr>
                <w:sz w:val="22"/>
                <w:szCs w:val="22"/>
              </w:rPr>
              <w:t xml:space="preserve">протокол от </w:t>
            </w:r>
            <w:r w:rsidR="001A57D4">
              <w:rPr>
                <w:sz w:val="22"/>
                <w:szCs w:val="22"/>
              </w:rPr>
              <w:t>30 августа 2022 года №1</w:t>
            </w:r>
          </w:p>
        </w:tc>
        <w:tc>
          <w:tcPr>
            <w:tcW w:w="4394" w:type="dxa"/>
          </w:tcPr>
          <w:p w:rsidR="00A97BCB" w:rsidRPr="003F0A5A" w:rsidRDefault="00A97BCB" w:rsidP="00A97BCB">
            <w:pPr>
              <w:pStyle w:val="aff7"/>
              <w:snapToGrid w:val="0"/>
              <w:rPr>
                <w:sz w:val="22"/>
                <w:szCs w:val="22"/>
              </w:rPr>
            </w:pPr>
            <w:r w:rsidRPr="003F0A5A">
              <w:rPr>
                <w:b/>
                <w:sz w:val="22"/>
                <w:szCs w:val="22"/>
              </w:rPr>
              <w:t>Утверждён</w:t>
            </w:r>
            <w:r w:rsidRPr="003F0A5A">
              <w:rPr>
                <w:sz w:val="22"/>
                <w:szCs w:val="22"/>
              </w:rPr>
              <w:t xml:space="preserve"> приказом по</w:t>
            </w:r>
          </w:p>
          <w:p w:rsidR="00A97BCB" w:rsidRPr="003F0A5A" w:rsidRDefault="00A97BCB" w:rsidP="00A97BCB">
            <w:pPr>
              <w:pStyle w:val="aff7"/>
              <w:snapToGrid w:val="0"/>
              <w:rPr>
                <w:sz w:val="22"/>
                <w:szCs w:val="22"/>
              </w:rPr>
            </w:pPr>
            <w:r w:rsidRPr="003F0A5A">
              <w:rPr>
                <w:sz w:val="22"/>
                <w:szCs w:val="22"/>
              </w:rPr>
              <w:t xml:space="preserve"> МБОУ «Верхнесеребрянская  средняя общеобразовательная школа»</w:t>
            </w:r>
          </w:p>
          <w:p w:rsidR="00A97BCB" w:rsidRPr="003F0A5A" w:rsidRDefault="00C23BE8" w:rsidP="00305FDC">
            <w:pPr>
              <w:pStyle w:val="aff7"/>
              <w:snapToGrid w:val="0"/>
              <w:rPr>
                <w:sz w:val="22"/>
                <w:szCs w:val="22"/>
              </w:rPr>
            </w:pPr>
            <w:r w:rsidRPr="003F0A5A">
              <w:rPr>
                <w:sz w:val="22"/>
                <w:szCs w:val="22"/>
              </w:rPr>
              <w:t>от 30</w:t>
            </w:r>
            <w:r w:rsidR="00A97BCB" w:rsidRPr="003F0A5A">
              <w:rPr>
                <w:sz w:val="22"/>
                <w:szCs w:val="22"/>
              </w:rPr>
              <w:t xml:space="preserve"> августа </w:t>
            </w:r>
            <w:r w:rsidRPr="003F0A5A">
              <w:rPr>
                <w:sz w:val="22"/>
                <w:szCs w:val="22"/>
              </w:rPr>
              <w:t>2022</w:t>
            </w:r>
            <w:r w:rsidR="00A97BCB" w:rsidRPr="003F0A5A">
              <w:rPr>
                <w:sz w:val="22"/>
                <w:szCs w:val="22"/>
              </w:rPr>
              <w:t xml:space="preserve"> года №</w:t>
            </w:r>
            <w:r w:rsidR="00305FDC">
              <w:rPr>
                <w:sz w:val="22"/>
                <w:szCs w:val="22"/>
              </w:rPr>
              <w:t>260</w:t>
            </w:r>
            <w:r w:rsidR="00A410D7" w:rsidRPr="003F0A5A">
              <w:rPr>
                <w:sz w:val="22"/>
                <w:szCs w:val="22"/>
              </w:rPr>
              <w:t>-ОД</w:t>
            </w:r>
          </w:p>
        </w:tc>
      </w:tr>
    </w:tbl>
    <w:p w:rsidR="00A97BCB" w:rsidRDefault="00A97BCB"/>
    <w:p w:rsidR="00A97BCB" w:rsidRDefault="00A97BCB"/>
    <w:p w:rsidR="00A97BCB" w:rsidRDefault="00A97BCB"/>
    <w:p w:rsidR="00A97BCB" w:rsidRDefault="00A97BCB" w:rsidP="00A97BCB">
      <w:pPr>
        <w:ind w:firstLine="709"/>
        <w:jc w:val="both"/>
        <w:rPr>
          <w:sz w:val="28"/>
        </w:rPr>
      </w:pPr>
    </w:p>
    <w:p w:rsidR="00A97BCB" w:rsidRDefault="00A97BCB" w:rsidP="00A97BCB">
      <w:pPr>
        <w:ind w:firstLine="709"/>
        <w:rPr>
          <w:sz w:val="28"/>
        </w:rPr>
      </w:pPr>
    </w:p>
    <w:p w:rsidR="00A97BCB" w:rsidRDefault="00A97BCB" w:rsidP="00A97BCB">
      <w:pPr>
        <w:ind w:firstLine="709"/>
        <w:jc w:val="both"/>
        <w:rPr>
          <w:b/>
          <w:bCs/>
          <w:sz w:val="28"/>
        </w:rPr>
      </w:pPr>
    </w:p>
    <w:p w:rsidR="00A97BCB" w:rsidRDefault="00A97BCB" w:rsidP="00A97BCB">
      <w:pPr>
        <w:rPr>
          <w:b/>
          <w:sz w:val="44"/>
          <w:szCs w:val="44"/>
        </w:rPr>
      </w:pPr>
    </w:p>
    <w:p w:rsidR="00A97BCB" w:rsidRDefault="00A97BCB" w:rsidP="00A97BCB">
      <w:pPr>
        <w:jc w:val="center"/>
        <w:rPr>
          <w:b/>
          <w:sz w:val="44"/>
          <w:szCs w:val="44"/>
        </w:rPr>
      </w:pPr>
      <w:r w:rsidRPr="00D175E7">
        <w:rPr>
          <w:b/>
          <w:sz w:val="44"/>
          <w:szCs w:val="44"/>
        </w:rPr>
        <w:t>План</w:t>
      </w:r>
      <w:r>
        <w:rPr>
          <w:b/>
          <w:sz w:val="44"/>
          <w:szCs w:val="44"/>
        </w:rPr>
        <w:t xml:space="preserve"> р</w:t>
      </w:r>
      <w:r w:rsidRPr="00D175E7">
        <w:rPr>
          <w:b/>
          <w:sz w:val="44"/>
          <w:szCs w:val="44"/>
        </w:rPr>
        <w:t>аботы</w:t>
      </w:r>
    </w:p>
    <w:p w:rsidR="00A97BCB" w:rsidRDefault="00A97BCB" w:rsidP="00A97BCB">
      <w:pPr>
        <w:jc w:val="center"/>
        <w:rPr>
          <w:b/>
          <w:sz w:val="32"/>
          <w:szCs w:val="32"/>
        </w:rPr>
      </w:pPr>
      <w:r w:rsidRPr="008C7F92">
        <w:rPr>
          <w:b/>
          <w:sz w:val="32"/>
          <w:szCs w:val="32"/>
        </w:rPr>
        <w:t>муниципального бюджетного общеобразовательного</w:t>
      </w:r>
      <w:r>
        <w:rPr>
          <w:b/>
          <w:sz w:val="32"/>
          <w:szCs w:val="32"/>
        </w:rPr>
        <w:t xml:space="preserve"> </w:t>
      </w:r>
      <w:r w:rsidRPr="008C7F92">
        <w:rPr>
          <w:b/>
          <w:sz w:val="32"/>
          <w:szCs w:val="32"/>
        </w:rPr>
        <w:t>учреждения</w:t>
      </w:r>
    </w:p>
    <w:p w:rsidR="00A97BCB" w:rsidRPr="008C7F92" w:rsidRDefault="00A97BCB" w:rsidP="00A97BCB">
      <w:pPr>
        <w:jc w:val="center"/>
        <w:rPr>
          <w:b/>
          <w:sz w:val="32"/>
          <w:szCs w:val="32"/>
        </w:rPr>
      </w:pPr>
      <w:r w:rsidRPr="008C7F92">
        <w:rPr>
          <w:b/>
          <w:sz w:val="32"/>
          <w:szCs w:val="32"/>
        </w:rPr>
        <w:t xml:space="preserve"> «Верхнесеребрянская средняя общеобразовательная школа</w:t>
      </w:r>
    </w:p>
    <w:p w:rsidR="00A97BCB" w:rsidRPr="008C7F92" w:rsidRDefault="00A97BCB" w:rsidP="00A97BCB">
      <w:pPr>
        <w:jc w:val="center"/>
        <w:rPr>
          <w:b/>
          <w:sz w:val="32"/>
          <w:szCs w:val="32"/>
        </w:rPr>
      </w:pPr>
      <w:r w:rsidRPr="008C7F92">
        <w:rPr>
          <w:b/>
          <w:sz w:val="32"/>
          <w:szCs w:val="32"/>
        </w:rPr>
        <w:t xml:space="preserve">Ровеньского района Белгородской области» </w:t>
      </w:r>
    </w:p>
    <w:p w:rsidR="00A97BCB" w:rsidRPr="008C7F92" w:rsidRDefault="001A57D4" w:rsidP="00A97BCB">
      <w:pPr>
        <w:ind w:left="-120" w:firstLin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A97BCB" w:rsidRPr="008C7F92">
        <w:rPr>
          <w:b/>
          <w:sz w:val="32"/>
          <w:szCs w:val="32"/>
        </w:rPr>
        <w:t xml:space="preserve"> учебный год</w:t>
      </w: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  <w:r>
        <w:rPr>
          <w:b/>
          <w:bCs/>
          <w:sz w:val="44"/>
        </w:rPr>
        <w:t xml:space="preserve">  </w:t>
      </w: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</w:p>
    <w:p w:rsidR="00A97BCB" w:rsidRDefault="00A97BCB" w:rsidP="00A97BCB">
      <w:pPr>
        <w:ind w:firstLine="709"/>
        <w:jc w:val="both"/>
        <w:rPr>
          <w:b/>
          <w:bCs/>
          <w:sz w:val="44"/>
        </w:rPr>
      </w:pPr>
    </w:p>
    <w:p w:rsidR="00A97BCB" w:rsidRDefault="00A97BCB" w:rsidP="00A97BCB">
      <w:pPr>
        <w:ind w:firstLine="709"/>
        <w:jc w:val="both"/>
        <w:rPr>
          <w:b/>
          <w:bCs/>
          <w:sz w:val="28"/>
        </w:rPr>
      </w:pPr>
    </w:p>
    <w:p w:rsidR="00A97BCB" w:rsidRDefault="00A97BCB" w:rsidP="00A97BCB">
      <w:pPr>
        <w:ind w:firstLine="709"/>
        <w:jc w:val="both"/>
        <w:rPr>
          <w:b/>
          <w:bCs/>
          <w:sz w:val="28"/>
        </w:rPr>
      </w:pPr>
    </w:p>
    <w:p w:rsidR="00A97BCB" w:rsidRDefault="00A97BCB" w:rsidP="00A97BCB">
      <w:pPr>
        <w:ind w:firstLine="709"/>
        <w:jc w:val="both"/>
        <w:rPr>
          <w:b/>
          <w:bCs/>
          <w:sz w:val="28"/>
        </w:rPr>
      </w:pPr>
    </w:p>
    <w:p w:rsidR="00A97BCB" w:rsidRDefault="00A97BCB" w:rsidP="00A97BCB">
      <w:pPr>
        <w:rPr>
          <w:b/>
          <w:bCs/>
          <w:sz w:val="28"/>
        </w:rPr>
      </w:pPr>
    </w:p>
    <w:p w:rsidR="00A97BCB" w:rsidRDefault="00A97BCB" w:rsidP="00A97BCB">
      <w:pPr>
        <w:rPr>
          <w:b/>
          <w:bCs/>
          <w:sz w:val="28"/>
        </w:rPr>
      </w:pPr>
    </w:p>
    <w:p w:rsidR="00080AD1" w:rsidRDefault="00080AD1" w:rsidP="00A97BCB">
      <w:pPr>
        <w:jc w:val="center"/>
        <w:rPr>
          <w:b/>
          <w:bCs/>
          <w:sz w:val="28"/>
        </w:rPr>
      </w:pPr>
    </w:p>
    <w:p w:rsidR="00080AD1" w:rsidRDefault="00080AD1" w:rsidP="00A97BCB">
      <w:pPr>
        <w:jc w:val="center"/>
        <w:rPr>
          <w:b/>
          <w:bCs/>
          <w:sz w:val="28"/>
        </w:rPr>
      </w:pPr>
    </w:p>
    <w:p w:rsidR="00080AD1" w:rsidRDefault="00080AD1" w:rsidP="00A97BCB">
      <w:pPr>
        <w:jc w:val="center"/>
        <w:rPr>
          <w:b/>
          <w:bCs/>
          <w:sz w:val="28"/>
        </w:rPr>
      </w:pPr>
    </w:p>
    <w:p w:rsidR="00080AD1" w:rsidRDefault="00080AD1" w:rsidP="00A97BCB">
      <w:pPr>
        <w:jc w:val="center"/>
        <w:rPr>
          <w:b/>
          <w:bCs/>
          <w:sz w:val="28"/>
        </w:rPr>
      </w:pPr>
    </w:p>
    <w:p w:rsidR="00A97BCB" w:rsidRDefault="00A97BCB" w:rsidP="00A97B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 Верхняя Серебрянка</w:t>
      </w:r>
    </w:p>
    <w:p w:rsidR="00A97BCB" w:rsidRPr="000F7196" w:rsidRDefault="00A97BCB" w:rsidP="00A97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Система </w:t>
      </w:r>
      <w:proofErr w:type="spellStart"/>
      <w:r w:rsidR="001A57D4">
        <w:rPr>
          <w:b/>
          <w:sz w:val="28"/>
          <w:szCs w:val="28"/>
        </w:rPr>
        <w:t>внутришкольного</w:t>
      </w:r>
      <w:proofErr w:type="spellEnd"/>
      <w:r w:rsidR="001A57D4">
        <w:rPr>
          <w:b/>
          <w:sz w:val="28"/>
          <w:szCs w:val="28"/>
        </w:rPr>
        <w:t xml:space="preserve"> контроля на 2022-2023</w:t>
      </w:r>
      <w:r>
        <w:rPr>
          <w:b/>
          <w:sz w:val="28"/>
          <w:szCs w:val="28"/>
        </w:rPr>
        <w:t xml:space="preserve"> учебный год</w:t>
      </w:r>
    </w:p>
    <w:p w:rsidR="00A97BCB" w:rsidRPr="009C0BCD" w:rsidRDefault="00A97BCB" w:rsidP="00A97BCB">
      <w:pPr>
        <w:jc w:val="both"/>
        <w:rPr>
          <w:sz w:val="24"/>
          <w:szCs w:val="24"/>
        </w:rPr>
      </w:pPr>
      <w:r w:rsidRPr="0084327F">
        <w:rPr>
          <w:b/>
          <w:sz w:val="24"/>
          <w:szCs w:val="24"/>
        </w:rPr>
        <w:t>Цель:</w:t>
      </w:r>
      <w:r w:rsidRPr="0084327F">
        <w:rPr>
          <w:sz w:val="24"/>
          <w:szCs w:val="24"/>
        </w:rPr>
        <w:t xml:space="preserve"> Обеспечить дальнейшее совершенствование образовательного процесса в соответствии с задачами программы развития школы с учётом индивидуальных особенностей обучающихся, их интересов, образовательных возможностей, состояния здоровья.</w:t>
      </w:r>
    </w:p>
    <w:p w:rsidR="00A97BCB" w:rsidRDefault="00A97BCB" w:rsidP="00A97BCB">
      <w:pPr>
        <w:jc w:val="both"/>
        <w:rPr>
          <w:sz w:val="24"/>
          <w:szCs w:val="24"/>
        </w:rPr>
      </w:pPr>
      <w:r w:rsidRPr="0084327F">
        <w:rPr>
          <w:b/>
          <w:sz w:val="24"/>
          <w:szCs w:val="24"/>
        </w:rPr>
        <w:t>Задачи:</w:t>
      </w:r>
      <w:r w:rsidRPr="0084327F">
        <w:rPr>
          <w:sz w:val="24"/>
          <w:szCs w:val="24"/>
        </w:rPr>
        <w:t xml:space="preserve">  </w:t>
      </w:r>
    </w:p>
    <w:p w:rsidR="00A97BCB" w:rsidRPr="0084327F" w:rsidRDefault="00A97BCB" w:rsidP="00A97BCB">
      <w:pPr>
        <w:jc w:val="both"/>
        <w:rPr>
          <w:sz w:val="24"/>
          <w:szCs w:val="24"/>
        </w:rPr>
      </w:pPr>
      <w:r w:rsidRPr="0084327F">
        <w:rPr>
          <w:sz w:val="24"/>
          <w:szCs w:val="24"/>
        </w:rPr>
        <w:t>1. Осуществление контроля над исполнением законодательства в области образования</w:t>
      </w:r>
      <w:r>
        <w:rPr>
          <w:sz w:val="24"/>
          <w:szCs w:val="24"/>
        </w:rPr>
        <w:t>.</w:t>
      </w:r>
    </w:p>
    <w:p w:rsidR="00A97BCB" w:rsidRPr="0084327F" w:rsidRDefault="00A97BCB" w:rsidP="00A97BCB">
      <w:pPr>
        <w:jc w:val="both"/>
        <w:rPr>
          <w:sz w:val="24"/>
          <w:szCs w:val="24"/>
        </w:rPr>
      </w:pPr>
      <w:r w:rsidRPr="0084327F">
        <w:rPr>
          <w:sz w:val="24"/>
          <w:szCs w:val="24"/>
        </w:rPr>
        <w:t>2. Анализ и экспертная оценка эффективности результатов деятельности педагогических работников</w:t>
      </w:r>
      <w:r>
        <w:rPr>
          <w:sz w:val="24"/>
          <w:szCs w:val="24"/>
        </w:rPr>
        <w:t>.</w:t>
      </w:r>
    </w:p>
    <w:p w:rsidR="00A97BCB" w:rsidRPr="0084327F" w:rsidRDefault="00A97BCB" w:rsidP="00A97BCB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4327F">
        <w:rPr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</w:t>
      </w:r>
      <w:r>
        <w:rPr>
          <w:sz w:val="24"/>
          <w:szCs w:val="24"/>
        </w:rPr>
        <w:t>.</w:t>
      </w:r>
    </w:p>
    <w:p w:rsidR="00A97BCB" w:rsidRPr="009C0BCD" w:rsidRDefault="00A97BC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  <w:r w:rsidRPr="0084327F">
        <w:rPr>
          <w:sz w:val="24"/>
          <w:szCs w:val="24"/>
        </w:rPr>
        <w:t>4. Оказание методической помощи педагогическим работникам в процессе контроля</w:t>
      </w:r>
      <w:r>
        <w:rPr>
          <w:sz w:val="24"/>
          <w:szCs w:val="24"/>
        </w:rPr>
        <w:t>.</w:t>
      </w:r>
    </w:p>
    <w:p w:rsidR="00A97BCB" w:rsidRPr="0084327F" w:rsidRDefault="00A97BCB" w:rsidP="00A97BCB">
      <w:pPr>
        <w:tabs>
          <w:tab w:val="center" w:pos="7568"/>
        </w:tabs>
        <w:jc w:val="both"/>
        <w:rPr>
          <w:sz w:val="24"/>
          <w:szCs w:val="24"/>
        </w:rPr>
      </w:pPr>
      <w:r w:rsidRPr="0084327F">
        <w:rPr>
          <w:b/>
          <w:sz w:val="24"/>
          <w:szCs w:val="24"/>
          <w:lang w:val="en-US"/>
        </w:rPr>
        <w:t>I</w:t>
      </w:r>
      <w:r w:rsidRPr="0084327F">
        <w:rPr>
          <w:b/>
          <w:sz w:val="24"/>
          <w:szCs w:val="24"/>
        </w:rPr>
        <w:t xml:space="preserve">.Основные функции </w:t>
      </w:r>
      <w:proofErr w:type="spellStart"/>
      <w:r w:rsidRPr="0084327F">
        <w:rPr>
          <w:b/>
          <w:sz w:val="24"/>
          <w:szCs w:val="24"/>
        </w:rPr>
        <w:t>внутришкольного</w:t>
      </w:r>
      <w:proofErr w:type="spellEnd"/>
      <w:r w:rsidRPr="0084327F">
        <w:rPr>
          <w:b/>
          <w:sz w:val="24"/>
          <w:szCs w:val="24"/>
        </w:rPr>
        <w:t xml:space="preserve"> контроля:</w:t>
      </w:r>
    </w:p>
    <w:p w:rsidR="00A97BCB" w:rsidRPr="0084327F" w:rsidRDefault="00A97BCB" w:rsidP="00A97BCB">
      <w:pPr>
        <w:tabs>
          <w:tab w:val="left" w:pos="1440"/>
        </w:tabs>
        <w:jc w:val="both"/>
        <w:rPr>
          <w:sz w:val="24"/>
          <w:szCs w:val="24"/>
        </w:rPr>
      </w:pPr>
      <w:r w:rsidRPr="0084327F">
        <w:rPr>
          <w:sz w:val="24"/>
          <w:szCs w:val="24"/>
        </w:rPr>
        <w:t xml:space="preserve">- </w:t>
      </w:r>
      <w:r w:rsidRPr="0084327F">
        <w:rPr>
          <w:b/>
          <w:sz w:val="24"/>
          <w:szCs w:val="24"/>
        </w:rPr>
        <w:t>Диагностическая</w:t>
      </w:r>
      <w:r w:rsidRPr="0084327F">
        <w:rPr>
          <w:sz w:val="24"/>
          <w:szCs w:val="24"/>
        </w:rPr>
        <w:t xml:space="preserve"> – оценка степени усвоения учебных программ, уровня </w:t>
      </w:r>
      <w:proofErr w:type="spellStart"/>
      <w:r w:rsidRPr="0084327F">
        <w:rPr>
          <w:sz w:val="24"/>
          <w:szCs w:val="24"/>
        </w:rPr>
        <w:t>обученности</w:t>
      </w:r>
      <w:proofErr w:type="spellEnd"/>
      <w:r w:rsidRPr="0084327F">
        <w:rPr>
          <w:sz w:val="24"/>
          <w:szCs w:val="24"/>
        </w:rPr>
        <w:t xml:space="preserve"> школьников, уровня профессиональной компетентности педагогов</w:t>
      </w:r>
      <w:r>
        <w:rPr>
          <w:sz w:val="24"/>
          <w:szCs w:val="24"/>
        </w:rPr>
        <w:t>.</w:t>
      </w:r>
    </w:p>
    <w:p w:rsidR="00A97BCB" w:rsidRPr="0084327F" w:rsidRDefault="00A97BCB" w:rsidP="00A97BCB">
      <w:pPr>
        <w:tabs>
          <w:tab w:val="left" w:pos="1440"/>
        </w:tabs>
        <w:jc w:val="both"/>
        <w:rPr>
          <w:sz w:val="24"/>
          <w:szCs w:val="24"/>
        </w:rPr>
      </w:pPr>
      <w:r w:rsidRPr="0084327F">
        <w:rPr>
          <w:sz w:val="24"/>
          <w:szCs w:val="24"/>
        </w:rPr>
        <w:t xml:space="preserve"> - </w:t>
      </w:r>
      <w:r w:rsidRPr="0084327F">
        <w:rPr>
          <w:b/>
          <w:sz w:val="24"/>
          <w:szCs w:val="24"/>
        </w:rPr>
        <w:t xml:space="preserve">Обучающая </w:t>
      </w:r>
      <w:r w:rsidRPr="0084327F">
        <w:rPr>
          <w:sz w:val="24"/>
          <w:szCs w:val="24"/>
        </w:rPr>
        <w:t>– повышение мотивации и индивидуализации темпов обучения</w:t>
      </w:r>
      <w:r>
        <w:rPr>
          <w:sz w:val="24"/>
          <w:szCs w:val="24"/>
        </w:rPr>
        <w:t>.</w:t>
      </w:r>
      <w:r w:rsidRPr="0084327F">
        <w:rPr>
          <w:sz w:val="24"/>
          <w:szCs w:val="24"/>
        </w:rPr>
        <w:t xml:space="preserve"> </w:t>
      </w:r>
    </w:p>
    <w:p w:rsidR="00A97BCB" w:rsidRPr="0084327F" w:rsidRDefault="00A97BCB" w:rsidP="00A97BCB">
      <w:pPr>
        <w:tabs>
          <w:tab w:val="left" w:pos="1440"/>
        </w:tabs>
        <w:jc w:val="both"/>
        <w:rPr>
          <w:sz w:val="24"/>
          <w:szCs w:val="24"/>
        </w:rPr>
      </w:pPr>
      <w:r w:rsidRPr="0084327F">
        <w:rPr>
          <w:sz w:val="24"/>
          <w:szCs w:val="24"/>
        </w:rPr>
        <w:t xml:space="preserve"> - </w:t>
      </w:r>
      <w:r w:rsidRPr="0084327F">
        <w:rPr>
          <w:b/>
          <w:sz w:val="24"/>
          <w:szCs w:val="24"/>
        </w:rPr>
        <w:t>Организующая</w:t>
      </w:r>
      <w:r w:rsidRPr="0084327F">
        <w:rPr>
          <w:sz w:val="24"/>
          <w:szCs w:val="24"/>
        </w:rPr>
        <w:t xml:space="preserve"> – совершенствование организации образовательного проце</w:t>
      </w:r>
      <w:r>
        <w:rPr>
          <w:sz w:val="24"/>
          <w:szCs w:val="24"/>
        </w:rPr>
        <w:t>сса за счёт подбора оптимальных</w:t>
      </w:r>
      <w:r w:rsidRPr="0084327F">
        <w:rPr>
          <w:sz w:val="24"/>
          <w:szCs w:val="24"/>
        </w:rPr>
        <w:t xml:space="preserve"> форм, методов и средств обучения</w:t>
      </w:r>
      <w:r>
        <w:rPr>
          <w:sz w:val="24"/>
          <w:szCs w:val="24"/>
        </w:rPr>
        <w:t>.</w:t>
      </w:r>
    </w:p>
    <w:p w:rsidR="00A97BCB" w:rsidRPr="009C0BCD" w:rsidRDefault="00A97BCB" w:rsidP="00A97BCB">
      <w:pPr>
        <w:tabs>
          <w:tab w:val="left" w:pos="1440"/>
        </w:tabs>
        <w:jc w:val="both"/>
        <w:rPr>
          <w:sz w:val="24"/>
          <w:szCs w:val="24"/>
        </w:rPr>
      </w:pPr>
      <w:r w:rsidRPr="0084327F">
        <w:rPr>
          <w:sz w:val="24"/>
          <w:szCs w:val="24"/>
        </w:rPr>
        <w:t xml:space="preserve"> - </w:t>
      </w:r>
      <w:r w:rsidRPr="0084327F">
        <w:rPr>
          <w:b/>
          <w:sz w:val="24"/>
          <w:szCs w:val="24"/>
        </w:rPr>
        <w:t>Воспитывающая</w:t>
      </w:r>
      <w:r w:rsidRPr="0084327F">
        <w:rPr>
          <w:sz w:val="24"/>
          <w:szCs w:val="24"/>
        </w:rPr>
        <w:t xml:space="preserve"> – выработка структуры ценностных ориентаций</w:t>
      </w:r>
    </w:p>
    <w:p w:rsidR="00A97BCB" w:rsidRPr="0084327F" w:rsidRDefault="00A97BCB" w:rsidP="00A97BCB">
      <w:pPr>
        <w:tabs>
          <w:tab w:val="center" w:pos="7568"/>
        </w:tabs>
        <w:jc w:val="both"/>
        <w:rPr>
          <w:sz w:val="24"/>
          <w:szCs w:val="24"/>
        </w:rPr>
      </w:pPr>
      <w:r w:rsidRPr="0084327F">
        <w:rPr>
          <w:b/>
          <w:sz w:val="24"/>
          <w:szCs w:val="24"/>
          <w:lang w:val="en-US"/>
        </w:rPr>
        <w:t>II</w:t>
      </w:r>
      <w:r w:rsidRPr="0084327F">
        <w:rPr>
          <w:b/>
          <w:sz w:val="24"/>
          <w:szCs w:val="24"/>
        </w:rPr>
        <w:t>.Основные объекты ВШК</w:t>
      </w:r>
    </w:p>
    <w:p w:rsidR="00A97BCB" w:rsidRDefault="00A97BC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  <w:r w:rsidRPr="004A3C98">
        <w:rPr>
          <w:sz w:val="24"/>
          <w:szCs w:val="24"/>
        </w:rPr>
        <w:t>1. Контроль за выполнением всеобуча</w:t>
      </w:r>
      <w:r w:rsidRPr="004A3C98">
        <w:rPr>
          <w:i/>
          <w:sz w:val="24"/>
          <w:szCs w:val="24"/>
        </w:rPr>
        <w:tab/>
      </w:r>
      <w:r w:rsidRPr="004A3C98">
        <w:rPr>
          <w:sz w:val="24"/>
          <w:szCs w:val="24"/>
        </w:rPr>
        <w:t xml:space="preserve">; 2. Контроль над состоянием преподавания учебных предметов; 3 Контроль над состоянием ЗУН; </w:t>
      </w:r>
      <w:r w:rsidRPr="004A3C98">
        <w:rPr>
          <w:bCs/>
          <w:color w:val="0D0D0D"/>
          <w:sz w:val="24"/>
          <w:szCs w:val="24"/>
        </w:rPr>
        <w:t>4.</w:t>
      </w:r>
      <w:proofErr w:type="gramStart"/>
      <w:r w:rsidRPr="004A3C98">
        <w:rPr>
          <w:bCs/>
          <w:color w:val="0D0D0D"/>
          <w:sz w:val="24"/>
          <w:szCs w:val="24"/>
        </w:rPr>
        <w:t>Контроль за</w:t>
      </w:r>
      <w:proofErr w:type="gramEnd"/>
      <w:r w:rsidRPr="004A3C98">
        <w:rPr>
          <w:bCs/>
          <w:color w:val="0D0D0D"/>
          <w:sz w:val="24"/>
          <w:szCs w:val="24"/>
        </w:rPr>
        <w:t xml:space="preserve"> состоянием воспитательной работы;</w:t>
      </w:r>
      <w:r w:rsidRPr="004A3C98">
        <w:rPr>
          <w:sz w:val="24"/>
          <w:szCs w:val="24"/>
        </w:rPr>
        <w:t xml:space="preserve"> </w:t>
      </w:r>
      <w:r w:rsidRPr="004A3C98">
        <w:rPr>
          <w:bCs/>
          <w:color w:val="0D0D0D"/>
          <w:sz w:val="24"/>
          <w:szCs w:val="24"/>
        </w:rPr>
        <w:t>5. Контроль за сохранением здоровья учащихся;</w:t>
      </w:r>
      <w:r w:rsidRPr="004A3C98">
        <w:rPr>
          <w:sz w:val="24"/>
          <w:szCs w:val="24"/>
        </w:rPr>
        <w:t xml:space="preserve"> </w:t>
      </w:r>
      <w:r w:rsidRPr="004A3C98">
        <w:rPr>
          <w:bCs/>
          <w:color w:val="0D0D0D"/>
          <w:sz w:val="24"/>
          <w:szCs w:val="24"/>
        </w:rPr>
        <w:t>6. Контроль за работой по подготовке к итоговой аттестации;</w:t>
      </w:r>
      <w:r w:rsidRPr="004A3C98">
        <w:rPr>
          <w:sz w:val="24"/>
          <w:szCs w:val="24"/>
        </w:rPr>
        <w:t xml:space="preserve"> 7. Качество ведения школьной документации; 8.</w:t>
      </w:r>
      <w:r w:rsidRPr="004A3C98">
        <w:rPr>
          <w:bCs/>
          <w:color w:val="0D0D0D"/>
          <w:sz w:val="24"/>
          <w:szCs w:val="24"/>
        </w:rPr>
        <w:t xml:space="preserve"> Контроль состояния методической работы;</w:t>
      </w:r>
      <w:r w:rsidRPr="004A3C98">
        <w:rPr>
          <w:sz w:val="24"/>
          <w:szCs w:val="24"/>
        </w:rPr>
        <w:t xml:space="preserve"> 9.Контроль эффективности реализации ФГОС;  10. Учебно-материальная база школы</w:t>
      </w: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80AD1" w:rsidRDefault="00080AD1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80AD1" w:rsidRDefault="00080AD1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80AD1" w:rsidRDefault="00080AD1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BF3BFB" w:rsidRDefault="00BF3BFB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8E64CA" w:rsidRDefault="008E64CA" w:rsidP="008E64CA">
      <w:pPr>
        <w:tabs>
          <w:tab w:val="left" w:pos="62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f3"/>
        <w:tblW w:w="15702" w:type="dxa"/>
        <w:tblLook w:val="04A0" w:firstRow="1" w:lastRow="0" w:firstColumn="1" w:lastColumn="0" w:noHBand="0" w:noVBand="1"/>
      </w:tblPr>
      <w:tblGrid>
        <w:gridCol w:w="531"/>
        <w:gridCol w:w="1163"/>
        <w:gridCol w:w="2171"/>
        <w:gridCol w:w="2306"/>
        <w:gridCol w:w="2147"/>
        <w:gridCol w:w="2156"/>
        <w:gridCol w:w="1374"/>
        <w:gridCol w:w="1794"/>
        <w:gridCol w:w="2060"/>
      </w:tblGrid>
      <w:tr w:rsidR="00EB7E6B" w:rsidTr="00A27C12">
        <w:trPr>
          <w:cantSplit/>
          <w:trHeight w:val="1134"/>
        </w:trPr>
        <w:tc>
          <w:tcPr>
            <w:tcW w:w="531" w:type="dxa"/>
          </w:tcPr>
          <w:p w:rsidR="008E64CA" w:rsidRPr="0040053D" w:rsidRDefault="008E64C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63" w:type="dxa"/>
          </w:tcPr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2"/>
                <w:szCs w:val="22"/>
              </w:rPr>
              <w:t>Направ-ление</w:t>
            </w:r>
            <w:proofErr w:type="spellEnd"/>
            <w:r>
              <w:rPr>
                <w:b/>
                <w:sz w:val="22"/>
                <w:szCs w:val="22"/>
              </w:rPr>
              <w:t xml:space="preserve"> контроля</w:t>
            </w:r>
          </w:p>
        </w:tc>
        <w:tc>
          <w:tcPr>
            <w:tcW w:w="2171" w:type="dxa"/>
          </w:tcPr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r w:rsidRPr="0040053D">
              <w:rPr>
                <w:b/>
                <w:sz w:val="22"/>
                <w:szCs w:val="22"/>
              </w:rPr>
              <w:t>Вопросы, подлежащие контролю</w:t>
            </w:r>
          </w:p>
        </w:tc>
        <w:tc>
          <w:tcPr>
            <w:tcW w:w="2306" w:type="dxa"/>
          </w:tcPr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r w:rsidRPr="0040053D">
              <w:rPr>
                <w:b/>
                <w:sz w:val="22"/>
                <w:szCs w:val="22"/>
              </w:rPr>
              <w:t>Цель контроля</w:t>
            </w:r>
          </w:p>
        </w:tc>
        <w:tc>
          <w:tcPr>
            <w:tcW w:w="2147" w:type="dxa"/>
          </w:tcPr>
          <w:p w:rsidR="008E64CA" w:rsidRPr="0040053D" w:rsidRDefault="008E64C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t>Вид</w:t>
            </w:r>
          </w:p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r w:rsidRPr="0040053D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2156" w:type="dxa"/>
          </w:tcPr>
          <w:p w:rsidR="008E64CA" w:rsidRPr="0040053D" w:rsidRDefault="008E64C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t>Методы</w:t>
            </w:r>
          </w:p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r w:rsidRPr="0040053D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374" w:type="dxa"/>
          </w:tcPr>
          <w:p w:rsidR="008E64CA" w:rsidRPr="0040053D" w:rsidRDefault="008E64C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t>Сроки</w:t>
            </w:r>
          </w:p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  <w:r w:rsidRPr="0040053D">
              <w:rPr>
                <w:b/>
                <w:sz w:val="22"/>
                <w:szCs w:val="22"/>
              </w:rPr>
              <w:t>проведения контроля</w:t>
            </w:r>
          </w:p>
        </w:tc>
        <w:tc>
          <w:tcPr>
            <w:tcW w:w="1794" w:type="dxa"/>
          </w:tcPr>
          <w:p w:rsidR="008E64CA" w:rsidRPr="0040053D" w:rsidRDefault="008E64C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t>Ответственный</w:t>
            </w:r>
          </w:p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8E64CA" w:rsidRPr="0040053D" w:rsidRDefault="008E64CA" w:rsidP="00080AD1">
            <w:pPr>
              <w:snapToGrid w:val="0"/>
              <w:ind w:left="155"/>
              <w:jc w:val="center"/>
              <w:rPr>
                <w:b/>
                <w:sz w:val="22"/>
                <w:szCs w:val="22"/>
              </w:rPr>
            </w:pPr>
            <w:r w:rsidRPr="0040053D">
              <w:rPr>
                <w:b/>
                <w:sz w:val="22"/>
                <w:szCs w:val="22"/>
              </w:rPr>
              <w:t>Результаты контроля</w:t>
            </w:r>
          </w:p>
          <w:p w:rsidR="008E64CA" w:rsidRDefault="008E64CA" w:rsidP="00080AD1">
            <w:pPr>
              <w:tabs>
                <w:tab w:val="left" w:pos="6285"/>
              </w:tabs>
              <w:jc w:val="center"/>
              <w:rPr>
                <w:sz w:val="24"/>
                <w:szCs w:val="24"/>
              </w:rPr>
            </w:pPr>
          </w:p>
        </w:tc>
      </w:tr>
      <w:tr w:rsidR="00EB7E6B" w:rsidTr="00CA37D4">
        <w:trPr>
          <w:cantSplit/>
          <w:trHeight w:val="268"/>
        </w:trPr>
        <w:tc>
          <w:tcPr>
            <w:tcW w:w="15702" w:type="dxa"/>
            <w:gridSpan w:val="9"/>
          </w:tcPr>
          <w:p w:rsidR="008E64CA" w:rsidRPr="008E64CA" w:rsidRDefault="008E64CA" w:rsidP="008E64CA">
            <w:pPr>
              <w:tabs>
                <w:tab w:val="left" w:pos="6285"/>
              </w:tabs>
              <w:jc w:val="center"/>
              <w:rPr>
                <w:b/>
                <w:sz w:val="24"/>
                <w:szCs w:val="24"/>
              </w:rPr>
            </w:pPr>
            <w:r w:rsidRPr="008E64CA">
              <w:rPr>
                <w:b/>
                <w:sz w:val="24"/>
                <w:szCs w:val="24"/>
              </w:rPr>
              <w:t>Август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</w:t>
            </w:r>
          </w:p>
        </w:tc>
        <w:tc>
          <w:tcPr>
            <w:tcW w:w="1163" w:type="dxa"/>
            <w:textDirection w:val="btLr"/>
          </w:tcPr>
          <w:p w:rsidR="00BF3BFB" w:rsidRPr="00EC119A" w:rsidRDefault="00BF3BFB" w:rsidP="00080AD1">
            <w:pPr>
              <w:widowControl w:val="0"/>
              <w:autoSpaceDE w:val="0"/>
              <w:autoSpaceDN w:val="0"/>
              <w:adjustRightInd w:val="0"/>
              <w:ind w:left="113" w:right="-19"/>
              <w:jc w:val="center"/>
              <w:rPr>
                <w:color w:val="0D0D0D"/>
              </w:rPr>
            </w:pPr>
            <w:r w:rsidRPr="00EC119A">
              <w:rPr>
                <w:color w:val="0D0D0D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ind w:right="-54" w:hanging="6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 </w:t>
            </w:r>
            <w:r w:rsidRPr="00C60543">
              <w:rPr>
                <w:color w:val="0D0D0D"/>
                <w:sz w:val="22"/>
                <w:szCs w:val="22"/>
              </w:rPr>
              <w:t xml:space="preserve">Комплексная проверка охвата всех детей школьного возраста обучением в школе, в </w:t>
            </w:r>
            <w:proofErr w:type="spellStart"/>
            <w:r w:rsidRPr="00C60543">
              <w:rPr>
                <w:color w:val="0D0D0D"/>
                <w:sz w:val="22"/>
                <w:szCs w:val="22"/>
              </w:rPr>
              <w:t>ССУЗах</w:t>
            </w:r>
            <w:proofErr w:type="spellEnd"/>
            <w:r w:rsidRPr="00C60543">
              <w:rPr>
                <w:color w:val="0D0D0D"/>
                <w:sz w:val="22"/>
                <w:szCs w:val="22"/>
              </w:rPr>
              <w:t xml:space="preserve">, ВУЗах и трудоустройства выпускников 9  и 11 </w:t>
            </w:r>
            <w:proofErr w:type="spellStart"/>
            <w:r w:rsidRPr="00C60543">
              <w:rPr>
                <w:color w:val="0D0D0D"/>
                <w:sz w:val="22"/>
                <w:szCs w:val="22"/>
              </w:rPr>
              <w:t>кл</w:t>
            </w:r>
            <w:proofErr w:type="spellEnd"/>
            <w:r w:rsidRPr="00C60543">
              <w:rPr>
                <w:color w:val="0D0D0D"/>
                <w:sz w:val="22"/>
                <w:szCs w:val="22"/>
              </w:rPr>
              <w:t>.</w:t>
            </w:r>
          </w:p>
        </w:tc>
        <w:tc>
          <w:tcPr>
            <w:tcW w:w="2306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ind w:right="-19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Анализ работы классных руководителей по уточнению контингента уч-ся, по трудоустройству выпускников</w:t>
            </w:r>
          </w:p>
        </w:tc>
        <w:tc>
          <w:tcPr>
            <w:tcW w:w="2147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Фронтальный</w:t>
            </w:r>
          </w:p>
        </w:tc>
        <w:tc>
          <w:tcPr>
            <w:tcW w:w="2156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Собеседование с классными руководителями, изучение документации</w:t>
            </w:r>
          </w:p>
        </w:tc>
        <w:tc>
          <w:tcPr>
            <w:tcW w:w="1374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</w:tc>
        <w:tc>
          <w:tcPr>
            <w:tcW w:w="1794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</w:t>
            </w:r>
            <w:r w:rsidRPr="004005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40053D">
              <w:rPr>
                <w:sz w:val="22"/>
                <w:szCs w:val="22"/>
              </w:rPr>
              <w:t>, заместитель директора</w:t>
            </w:r>
          </w:p>
        </w:tc>
        <w:tc>
          <w:tcPr>
            <w:tcW w:w="2060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Анализ работы классных руководителей</w:t>
            </w:r>
            <w:r w:rsidRPr="0040053D">
              <w:rPr>
                <w:color w:val="0D0D0D"/>
                <w:sz w:val="22"/>
                <w:szCs w:val="22"/>
              </w:rPr>
              <w:t>,</w:t>
            </w:r>
            <w:r w:rsidR="00C60543">
              <w:rPr>
                <w:sz w:val="22"/>
                <w:szCs w:val="22"/>
              </w:rPr>
              <w:t xml:space="preserve"> совещание при директоре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BF3BFB" w:rsidRPr="0040053D" w:rsidRDefault="00BF3BFB" w:rsidP="00BF3BFB">
            <w:pPr>
              <w:tabs>
                <w:tab w:val="left" w:pos="37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</w:t>
            </w:r>
          </w:p>
        </w:tc>
        <w:tc>
          <w:tcPr>
            <w:tcW w:w="1163" w:type="dxa"/>
            <w:textDirection w:val="btLr"/>
          </w:tcPr>
          <w:p w:rsidR="00BF3BFB" w:rsidRPr="00EC119A" w:rsidRDefault="00BF3BFB" w:rsidP="00080AD1">
            <w:pPr>
              <w:tabs>
                <w:tab w:val="left" w:pos="312"/>
              </w:tabs>
              <w:snapToGrid w:val="0"/>
              <w:ind w:left="113" w:right="113"/>
              <w:jc w:val="center"/>
            </w:pPr>
            <w:r w:rsidRPr="00EC119A">
              <w:rPr>
                <w:bCs/>
                <w:color w:val="0D0D0D"/>
              </w:rPr>
              <w:t>Контроль состояния методической работы</w:t>
            </w:r>
          </w:p>
        </w:tc>
        <w:tc>
          <w:tcPr>
            <w:tcW w:w="2171" w:type="dxa"/>
          </w:tcPr>
          <w:p w:rsidR="00BF3BFB" w:rsidRPr="0040053D" w:rsidRDefault="00E81707" w:rsidP="00E8170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рабочих программ, календарно-тематического планирования  </w:t>
            </w:r>
            <w:r w:rsidR="00BF3BFB" w:rsidRPr="0040053D">
              <w:rPr>
                <w:sz w:val="22"/>
                <w:szCs w:val="22"/>
              </w:rPr>
              <w:t>учебных предметов, учебных,  элективных курсов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E81707">
              <w:rPr>
                <w:sz w:val="22"/>
                <w:szCs w:val="22"/>
              </w:rPr>
              <w:t>внеурочной деятельности</w:t>
            </w:r>
            <w:r>
              <w:rPr>
                <w:sz w:val="22"/>
                <w:szCs w:val="22"/>
              </w:rPr>
              <w:t>.</w:t>
            </w:r>
            <w:r w:rsidR="001A57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</w:tcPr>
          <w:p w:rsidR="00BF3BFB" w:rsidRPr="0040053D" w:rsidRDefault="00BF3BFB" w:rsidP="00BF3BFB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Определить качество состояния рабочих программ</w:t>
            </w:r>
            <w:r w:rsidR="00E81707">
              <w:rPr>
                <w:sz w:val="22"/>
                <w:szCs w:val="22"/>
              </w:rPr>
              <w:t xml:space="preserve"> и календарно-тематического планирования</w:t>
            </w:r>
            <w:r>
              <w:rPr>
                <w:sz w:val="22"/>
                <w:szCs w:val="22"/>
              </w:rPr>
              <w:t>;</w:t>
            </w:r>
            <w:r w:rsidRPr="0040053D">
              <w:rPr>
                <w:sz w:val="22"/>
                <w:szCs w:val="22"/>
              </w:rPr>
              <w:t xml:space="preserve"> установить соответствия календарно-тематического планирования учебным программам согласно положению, рекомендациям методических писем </w:t>
            </w:r>
            <w:r w:rsidRPr="0040053D">
              <w:rPr>
                <w:color w:val="000000"/>
                <w:sz w:val="22"/>
                <w:szCs w:val="22"/>
              </w:rPr>
              <w:t xml:space="preserve">ОГАОУ ДПО </w:t>
            </w:r>
            <w:proofErr w:type="spellStart"/>
            <w:r w:rsidRPr="0040053D">
              <w:rPr>
                <w:color w:val="000000"/>
                <w:sz w:val="22"/>
                <w:szCs w:val="22"/>
              </w:rPr>
              <w:t>БелИРО</w:t>
            </w:r>
            <w:proofErr w:type="spellEnd"/>
          </w:p>
        </w:tc>
        <w:tc>
          <w:tcPr>
            <w:tcW w:w="2147" w:type="dxa"/>
          </w:tcPr>
          <w:p w:rsidR="00BF3BFB" w:rsidRPr="0040053D" w:rsidRDefault="00BF3BFB" w:rsidP="00BF3BFB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Предупредитель</w:t>
            </w:r>
            <w:proofErr w:type="spellEnd"/>
          </w:p>
          <w:p w:rsidR="00BF3BFB" w:rsidRPr="0040053D" w:rsidRDefault="00BF3BFB" w:rsidP="00BF3BFB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56" w:type="dxa"/>
          </w:tcPr>
          <w:p w:rsidR="00BF3BFB" w:rsidRPr="0040053D" w:rsidRDefault="00BF3BFB" w:rsidP="00BF3BFB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Проверка </w:t>
            </w:r>
            <w:r w:rsidR="00E81707">
              <w:rPr>
                <w:sz w:val="22"/>
                <w:szCs w:val="22"/>
              </w:rPr>
              <w:t xml:space="preserve">рабочих программ и </w:t>
            </w:r>
            <w:r w:rsidRPr="0040053D">
              <w:rPr>
                <w:sz w:val="22"/>
                <w:szCs w:val="22"/>
              </w:rPr>
              <w:t>календарно-тематического планирования</w:t>
            </w:r>
          </w:p>
        </w:tc>
        <w:tc>
          <w:tcPr>
            <w:tcW w:w="1374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</w:tc>
        <w:tc>
          <w:tcPr>
            <w:tcW w:w="1794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</w:t>
            </w:r>
            <w:r w:rsidRPr="004005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40053D">
              <w:rPr>
                <w:sz w:val="22"/>
                <w:szCs w:val="22"/>
              </w:rPr>
              <w:t>, заместитель директора</w:t>
            </w:r>
          </w:p>
        </w:tc>
        <w:tc>
          <w:tcPr>
            <w:tcW w:w="2060" w:type="dxa"/>
          </w:tcPr>
          <w:p w:rsidR="00BF3BFB" w:rsidRPr="0040053D" w:rsidRDefault="00BF3BFB" w:rsidP="00BF3BFB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BF3BFB" w:rsidRPr="0040053D" w:rsidRDefault="00BF3BFB" w:rsidP="00BF3BFB">
            <w:pPr>
              <w:snapToGrid w:val="0"/>
              <w:ind w:left="78" w:hanging="78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BF3BFB" w:rsidRPr="0040053D" w:rsidRDefault="00BF3BFB" w:rsidP="00BF3BFB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163" w:type="dxa"/>
            <w:textDirection w:val="btLr"/>
          </w:tcPr>
          <w:p w:rsidR="00BF3BFB" w:rsidRPr="00EC119A" w:rsidRDefault="00BF3BFB" w:rsidP="00080AD1">
            <w:pPr>
              <w:tabs>
                <w:tab w:val="left" w:pos="312"/>
              </w:tabs>
              <w:snapToGrid w:val="0"/>
              <w:ind w:left="113" w:right="113"/>
              <w:jc w:val="center"/>
            </w:pPr>
            <w:r w:rsidRPr="00EC119A">
              <w:rPr>
                <w:bCs/>
                <w:color w:val="0D0D0D"/>
              </w:rPr>
              <w:t>Контроль состояния методической работы</w:t>
            </w:r>
          </w:p>
        </w:tc>
        <w:tc>
          <w:tcPr>
            <w:tcW w:w="2171" w:type="dxa"/>
          </w:tcPr>
          <w:p w:rsidR="001A57D4" w:rsidRPr="00C60543" w:rsidRDefault="00BF3BFB" w:rsidP="00C60543">
            <w:pPr>
              <w:snapToGrid w:val="0"/>
              <w:jc w:val="both"/>
              <w:rPr>
                <w:sz w:val="22"/>
                <w:szCs w:val="22"/>
              </w:rPr>
            </w:pPr>
            <w:r w:rsidRPr="00C60543">
              <w:rPr>
                <w:sz w:val="22"/>
                <w:szCs w:val="22"/>
              </w:rPr>
              <w:t>Планирование работы школьных вожатой школы, школьной библиотеки, занятий дополнительной занятости, воспитательных планов</w:t>
            </w:r>
          </w:p>
        </w:tc>
        <w:tc>
          <w:tcPr>
            <w:tcW w:w="2306" w:type="dxa"/>
          </w:tcPr>
          <w:p w:rsidR="00BF3BFB" w:rsidRPr="0040053D" w:rsidRDefault="00BF3BFB" w:rsidP="00BF3BFB">
            <w:pPr>
              <w:tabs>
                <w:tab w:val="left" w:pos="33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Коррекция планов работы школьных методических объединений, классных руководителей, вожатой школы, </w:t>
            </w:r>
            <w:r>
              <w:rPr>
                <w:sz w:val="22"/>
                <w:szCs w:val="22"/>
              </w:rPr>
              <w:t>педагога-</w:t>
            </w:r>
            <w:r w:rsidRPr="0040053D">
              <w:rPr>
                <w:sz w:val="22"/>
                <w:szCs w:val="22"/>
              </w:rPr>
              <w:t>библиотекаря, определить качество состояния рабочих программ преподавателей внеурочной и дополнительной деятельности в соответствии с целевыми установками школы</w:t>
            </w:r>
          </w:p>
        </w:tc>
        <w:tc>
          <w:tcPr>
            <w:tcW w:w="2147" w:type="dxa"/>
          </w:tcPr>
          <w:p w:rsidR="00BF3BFB" w:rsidRPr="0040053D" w:rsidRDefault="00BF3BFB" w:rsidP="00BF3BFB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Предупредитель</w:t>
            </w:r>
            <w:proofErr w:type="spellEnd"/>
          </w:p>
          <w:p w:rsidR="00BF3BFB" w:rsidRPr="0040053D" w:rsidRDefault="00BF3BFB" w:rsidP="00BF3BFB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56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1.Проверка планов</w:t>
            </w:r>
          </w:p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 Проверка календарно-тематического планирования</w:t>
            </w:r>
          </w:p>
        </w:tc>
        <w:tc>
          <w:tcPr>
            <w:tcW w:w="1374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</w:tc>
        <w:tc>
          <w:tcPr>
            <w:tcW w:w="1794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Л.В., заместитель директора</w:t>
            </w:r>
          </w:p>
        </w:tc>
        <w:tc>
          <w:tcPr>
            <w:tcW w:w="2060" w:type="dxa"/>
          </w:tcPr>
          <w:p w:rsidR="00BF3BFB" w:rsidRPr="0040053D" w:rsidRDefault="00BF3BFB" w:rsidP="00BF3BFB">
            <w:pPr>
              <w:snapToGrid w:val="0"/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МО учителей </w:t>
            </w:r>
            <w:r>
              <w:rPr>
                <w:sz w:val="22"/>
                <w:szCs w:val="22"/>
              </w:rPr>
              <w:t>–</w:t>
            </w:r>
            <w:r w:rsidRPr="0040053D">
              <w:rPr>
                <w:sz w:val="22"/>
                <w:szCs w:val="22"/>
              </w:rPr>
              <w:t>предметников</w:t>
            </w:r>
            <w:r>
              <w:rPr>
                <w:sz w:val="22"/>
                <w:szCs w:val="22"/>
              </w:rPr>
              <w:t xml:space="preserve"> начального, основного и среднего общего образования</w:t>
            </w:r>
            <w:r w:rsidRPr="0040053D">
              <w:rPr>
                <w:sz w:val="22"/>
                <w:szCs w:val="22"/>
              </w:rPr>
              <w:t>,</w:t>
            </w:r>
            <w:r w:rsidR="00C60543">
              <w:rPr>
                <w:sz w:val="22"/>
                <w:szCs w:val="22"/>
              </w:rPr>
              <w:t xml:space="preserve"> педсовет, </w:t>
            </w:r>
            <w:r w:rsidRPr="0040053D">
              <w:rPr>
                <w:sz w:val="22"/>
                <w:szCs w:val="22"/>
              </w:rPr>
              <w:t xml:space="preserve"> приказ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BF3BFB" w:rsidRPr="0040053D" w:rsidRDefault="00E81707" w:rsidP="00BF3B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3BFB" w:rsidRPr="0040053D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  <w:textDirection w:val="btLr"/>
          </w:tcPr>
          <w:p w:rsidR="00BF3BFB" w:rsidRPr="00EC119A" w:rsidRDefault="00BF3BFB" w:rsidP="00080AD1">
            <w:pPr>
              <w:tabs>
                <w:tab w:val="left" w:pos="312"/>
              </w:tabs>
              <w:snapToGrid w:val="0"/>
              <w:ind w:left="113" w:right="-108"/>
              <w:jc w:val="center"/>
            </w:pPr>
            <w:r w:rsidRPr="00EC119A">
              <w:t>Учебно-материальная база школы</w:t>
            </w:r>
          </w:p>
        </w:tc>
        <w:tc>
          <w:tcPr>
            <w:tcW w:w="2171" w:type="dxa"/>
          </w:tcPr>
          <w:p w:rsidR="00BF3BFB" w:rsidRPr="0040053D" w:rsidRDefault="00BF3BFB" w:rsidP="00BF3BFB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Готовность классных кабинетов к учебному году</w:t>
            </w:r>
          </w:p>
        </w:tc>
        <w:tc>
          <w:tcPr>
            <w:tcW w:w="2306" w:type="dxa"/>
          </w:tcPr>
          <w:p w:rsidR="00BF3BFB" w:rsidRPr="0040053D" w:rsidRDefault="00BF3BFB" w:rsidP="00BF3BFB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состояния техники безопасности, готовности материальной базы, методического обеспечения</w:t>
            </w:r>
          </w:p>
        </w:tc>
        <w:tc>
          <w:tcPr>
            <w:tcW w:w="2147" w:type="dxa"/>
          </w:tcPr>
          <w:p w:rsidR="00BF3BFB" w:rsidRPr="0040053D" w:rsidRDefault="00BF3BFB" w:rsidP="00BF3BFB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Диагностический</w:t>
            </w:r>
          </w:p>
        </w:tc>
        <w:tc>
          <w:tcPr>
            <w:tcW w:w="2156" w:type="dxa"/>
          </w:tcPr>
          <w:p w:rsidR="00BF3BFB" w:rsidRPr="0040053D" w:rsidRDefault="00BF3BFB" w:rsidP="00BF3BFB">
            <w:pPr>
              <w:tabs>
                <w:tab w:val="left" w:pos="24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Рейд по кабинетам</w:t>
            </w:r>
          </w:p>
        </w:tc>
        <w:tc>
          <w:tcPr>
            <w:tcW w:w="1374" w:type="dxa"/>
          </w:tcPr>
          <w:p w:rsidR="00BF3BFB" w:rsidRPr="0040053D" w:rsidRDefault="00BF3BFB" w:rsidP="00BF3BFB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</w:p>
        </w:tc>
        <w:tc>
          <w:tcPr>
            <w:tcW w:w="1794" w:type="dxa"/>
          </w:tcPr>
          <w:p w:rsidR="00BF3BFB" w:rsidRPr="0040053D" w:rsidRDefault="00BF3BFB" w:rsidP="00BF3BF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BF3BFB" w:rsidRPr="0040053D" w:rsidRDefault="00BF3BFB" w:rsidP="00BF3BFB">
            <w:pPr>
              <w:snapToGrid w:val="0"/>
              <w:ind w:left="31" w:hanging="31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BF3BFB" w:rsidRPr="0040053D" w:rsidRDefault="00BF3BFB" w:rsidP="00BF3BFB">
            <w:pPr>
              <w:snapToGrid w:val="0"/>
              <w:ind w:left="31" w:hanging="31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совещание при директоре, приказ</w:t>
            </w:r>
          </w:p>
        </w:tc>
      </w:tr>
      <w:tr w:rsidR="00EB7E6B" w:rsidRPr="00BF3BFB" w:rsidTr="00CA37D4">
        <w:trPr>
          <w:cantSplit/>
          <w:trHeight w:val="323"/>
        </w:trPr>
        <w:tc>
          <w:tcPr>
            <w:tcW w:w="15702" w:type="dxa"/>
            <w:gridSpan w:val="9"/>
          </w:tcPr>
          <w:p w:rsidR="00BF3BFB" w:rsidRPr="00BF3BFB" w:rsidRDefault="00BF3BFB" w:rsidP="00BF3BFB">
            <w:pPr>
              <w:tabs>
                <w:tab w:val="left" w:pos="6285"/>
              </w:tabs>
              <w:jc w:val="center"/>
              <w:rPr>
                <w:b/>
                <w:sz w:val="24"/>
                <w:szCs w:val="24"/>
              </w:rPr>
            </w:pPr>
            <w:r w:rsidRPr="00BF3BFB">
              <w:rPr>
                <w:b/>
                <w:sz w:val="24"/>
                <w:szCs w:val="24"/>
              </w:rPr>
              <w:t>Сентябрь</w:t>
            </w:r>
          </w:p>
        </w:tc>
      </w:tr>
      <w:tr w:rsidR="001556A6" w:rsidTr="00A27C12">
        <w:trPr>
          <w:cantSplit/>
          <w:trHeight w:val="4526"/>
        </w:trPr>
        <w:tc>
          <w:tcPr>
            <w:tcW w:w="531" w:type="dxa"/>
          </w:tcPr>
          <w:p w:rsidR="00430536" w:rsidRDefault="00430536" w:rsidP="0024035D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  <w:p w:rsidR="00430536" w:rsidRDefault="00430536" w:rsidP="0024035D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extDirection w:val="btLr"/>
          </w:tcPr>
          <w:p w:rsidR="00430536" w:rsidRDefault="00430536" w:rsidP="00080AD1">
            <w:pPr>
              <w:tabs>
                <w:tab w:val="left" w:pos="628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EC119A">
              <w:rPr>
                <w:bCs/>
                <w:color w:val="0D0D0D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430536" w:rsidRPr="0040053D" w:rsidRDefault="00430536" w:rsidP="00DE5A32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Уровень знаний учащихся программного мате</w:t>
            </w:r>
            <w:r>
              <w:rPr>
                <w:sz w:val="22"/>
                <w:szCs w:val="22"/>
              </w:rPr>
              <w:t xml:space="preserve">риала </w:t>
            </w:r>
            <w:r w:rsidR="00A75998">
              <w:rPr>
                <w:sz w:val="22"/>
                <w:szCs w:val="22"/>
              </w:rPr>
              <w:t xml:space="preserve">и объективность при </w:t>
            </w:r>
            <w:r w:rsidR="00DE5A32">
              <w:rPr>
                <w:sz w:val="22"/>
                <w:szCs w:val="22"/>
              </w:rPr>
              <w:t>оценивании</w:t>
            </w:r>
            <w:r w:rsidR="00A75998">
              <w:rPr>
                <w:sz w:val="22"/>
                <w:szCs w:val="22"/>
              </w:rPr>
              <w:t xml:space="preserve"> входного</w:t>
            </w:r>
            <w:r>
              <w:rPr>
                <w:sz w:val="22"/>
                <w:szCs w:val="22"/>
              </w:rPr>
              <w:t xml:space="preserve"> </w:t>
            </w:r>
            <w:r w:rsidR="00A75998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 xml:space="preserve"> во 2-</w:t>
            </w:r>
            <w:r w:rsidR="00A75998">
              <w:rPr>
                <w:sz w:val="22"/>
                <w:szCs w:val="22"/>
              </w:rPr>
              <w:t xml:space="preserve">9, </w:t>
            </w:r>
            <w:r>
              <w:rPr>
                <w:sz w:val="22"/>
                <w:szCs w:val="22"/>
              </w:rPr>
              <w:t>11</w:t>
            </w:r>
            <w:r w:rsidRPr="0040053D">
              <w:rPr>
                <w:sz w:val="22"/>
                <w:szCs w:val="22"/>
              </w:rPr>
              <w:t xml:space="preserve"> классах</w:t>
            </w:r>
            <w:r w:rsidR="00A759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6" w:type="dxa"/>
          </w:tcPr>
          <w:p w:rsidR="00430536" w:rsidRPr="0040053D" w:rsidRDefault="00430536" w:rsidP="00977E8F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Выявление уровня </w:t>
            </w:r>
            <w:proofErr w:type="spellStart"/>
            <w:r w:rsidRPr="0040053D">
              <w:rPr>
                <w:color w:val="0D0D0D"/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color w:val="0D0D0D"/>
                <w:sz w:val="22"/>
                <w:szCs w:val="22"/>
              </w:rPr>
              <w:t xml:space="preserve"> знаний, умений и навыков за прошлый учебный год по учебным предметам учебного плана </w:t>
            </w:r>
            <w:r w:rsidRPr="0040053D">
              <w:rPr>
                <w:sz w:val="22"/>
                <w:szCs w:val="22"/>
              </w:rPr>
              <w:t>(по русскому языку, математике</w:t>
            </w:r>
            <w:r>
              <w:rPr>
                <w:sz w:val="22"/>
                <w:szCs w:val="22"/>
              </w:rPr>
              <w:t xml:space="preserve"> во 2-11 классах</w:t>
            </w:r>
            <w:r w:rsidRPr="004005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английскому языку в 3-4 классах, обществознанию в 7-9 классах, биологии, географии в 6-9 классах, по химии, физике, биологии в 11 классе).</w:t>
            </w:r>
          </w:p>
        </w:tc>
        <w:tc>
          <w:tcPr>
            <w:tcW w:w="2147" w:type="dxa"/>
          </w:tcPr>
          <w:p w:rsidR="00430536" w:rsidRPr="0040053D" w:rsidRDefault="00430536" w:rsidP="0024035D">
            <w:pPr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Предупредитель</w:t>
            </w:r>
            <w:proofErr w:type="spellEnd"/>
          </w:p>
          <w:p w:rsidR="00430536" w:rsidRPr="0040053D" w:rsidRDefault="00430536" w:rsidP="0024035D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56" w:type="dxa"/>
          </w:tcPr>
          <w:p w:rsidR="00430536" w:rsidRPr="0040053D" w:rsidRDefault="00430536" w:rsidP="0024035D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Проведение контрольных срезов</w:t>
            </w:r>
          </w:p>
        </w:tc>
        <w:tc>
          <w:tcPr>
            <w:tcW w:w="1374" w:type="dxa"/>
          </w:tcPr>
          <w:p w:rsidR="00430536" w:rsidRPr="00AD59CC" w:rsidRDefault="00430536" w:rsidP="0024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05.09.22</w:t>
            </w:r>
            <w:r w:rsidRPr="00AD59CC">
              <w:rPr>
                <w:sz w:val="22"/>
                <w:szCs w:val="22"/>
              </w:rPr>
              <w:t>-</w:t>
            </w:r>
          </w:p>
          <w:p w:rsidR="00430536" w:rsidRPr="00091255" w:rsidRDefault="00430536" w:rsidP="00240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30.09.22</w:t>
            </w:r>
          </w:p>
        </w:tc>
        <w:tc>
          <w:tcPr>
            <w:tcW w:w="1794" w:type="dxa"/>
          </w:tcPr>
          <w:p w:rsidR="00430536" w:rsidRPr="0040053D" w:rsidRDefault="00430536" w:rsidP="0024035D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С.Н., директор школы, </w:t>
            </w: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430536" w:rsidRPr="0040053D" w:rsidRDefault="00430536" w:rsidP="0024035D">
            <w:pPr>
              <w:ind w:left="31" w:hanging="31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430536" w:rsidRPr="0040053D" w:rsidRDefault="00430536" w:rsidP="0024035D">
            <w:pPr>
              <w:snapToGrid w:val="0"/>
              <w:ind w:left="31" w:hanging="31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C510FA" w:rsidRDefault="00430536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10FA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/>
            <w:textDirection w:val="btLr"/>
          </w:tcPr>
          <w:p w:rsidR="00C510FA" w:rsidRDefault="00C510FA" w:rsidP="00C510FA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C510FA" w:rsidRPr="00430536" w:rsidRDefault="00C510FA" w:rsidP="00977E8F">
            <w:pPr>
              <w:snapToGrid w:val="0"/>
              <w:jc w:val="both"/>
              <w:rPr>
                <w:sz w:val="22"/>
                <w:szCs w:val="22"/>
              </w:rPr>
            </w:pPr>
            <w:r w:rsidRPr="00430536">
              <w:rPr>
                <w:sz w:val="22"/>
                <w:szCs w:val="22"/>
              </w:rPr>
              <w:t xml:space="preserve">Состояние преподавания </w:t>
            </w:r>
            <w:r w:rsidR="00977E8F" w:rsidRPr="00430536">
              <w:rPr>
                <w:sz w:val="22"/>
                <w:szCs w:val="22"/>
              </w:rPr>
              <w:t>изобразительного искусства</w:t>
            </w:r>
            <w:r w:rsidRPr="00430536">
              <w:rPr>
                <w:sz w:val="22"/>
                <w:szCs w:val="22"/>
              </w:rPr>
              <w:t xml:space="preserve"> в</w:t>
            </w:r>
            <w:r w:rsidR="00977E8F" w:rsidRPr="00430536">
              <w:rPr>
                <w:sz w:val="22"/>
                <w:szCs w:val="22"/>
              </w:rPr>
              <w:t xml:space="preserve"> 5-7</w:t>
            </w:r>
            <w:r w:rsidRPr="00430536">
              <w:rPr>
                <w:sz w:val="22"/>
                <w:szCs w:val="22"/>
              </w:rPr>
              <w:t xml:space="preserve"> классах</w:t>
            </w:r>
          </w:p>
          <w:p w:rsidR="003036B7" w:rsidRPr="00430536" w:rsidRDefault="003036B7" w:rsidP="00977E8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3036B7" w:rsidRPr="00430536" w:rsidRDefault="003036B7" w:rsidP="00977E8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C510FA" w:rsidRPr="0040053D" w:rsidRDefault="00C510FA" w:rsidP="00977E8F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состояния организа</w:t>
            </w:r>
            <w:r>
              <w:rPr>
                <w:sz w:val="22"/>
                <w:szCs w:val="22"/>
              </w:rPr>
              <w:t xml:space="preserve">ции учебного процесса по </w:t>
            </w:r>
            <w:r w:rsidR="00977E8F">
              <w:rPr>
                <w:sz w:val="22"/>
                <w:szCs w:val="22"/>
              </w:rPr>
              <w:t>изобразительному искусству</w:t>
            </w:r>
            <w:r>
              <w:rPr>
                <w:sz w:val="22"/>
                <w:szCs w:val="22"/>
              </w:rPr>
              <w:t xml:space="preserve"> в </w:t>
            </w:r>
            <w:r w:rsidR="00977E8F">
              <w:rPr>
                <w:sz w:val="22"/>
                <w:szCs w:val="22"/>
              </w:rPr>
              <w:t>5-7</w:t>
            </w:r>
            <w:r w:rsidRPr="0040053D">
              <w:rPr>
                <w:sz w:val="22"/>
                <w:szCs w:val="22"/>
              </w:rPr>
              <w:t xml:space="preserve"> классах, качества знаний и уровня успеваемости по предмету, реализации воспитательных целей,</w:t>
            </w:r>
            <w:r w:rsidRPr="0040053D">
              <w:rPr>
                <w:sz w:val="22"/>
                <w:szCs w:val="22"/>
                <w:u w:val="single"/>
              </w:rPr>
              <w:t xml:space="preserve"> </w:t>
            </w:r>
            <w:r w:rsidRPr="0040053D">
              <w:rPr>
                <w:sz w:val="22"/>
                <w:szCs w:val="22"/>
              </w:rPr>
              <w:t xml:space="preserve">использование учителем активных методов обучения </w:t>
            </w:r>
          </w:p>
        </w:tc>
        <w:tc>
          <w:tcPr>
            <w:tcW w:w="2147" w:type="dxa"/>
          </w:tcPr>
          <w:p w:rsidR="00C510FA" w:rsidRPr="0040053D" w:rsidRDefault="00C510FA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C510FA" w:rsidRPr="0040053D" w:rsidRDefault="00C510FA" w:rsidP="00C510FA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1.Проверка документации;</w:t>
            </w:r>
          </w:p>
          <w:p w:rsidR="00C510FA" w:rsidRPr="0040053D" w:rsidRDefault="00C510FA" w:rsidP="00C510F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2.посещение учебных занятий;</w:t>
            </w:r>
          </w:p>
          <w:p w:rsidR="00C510FA" w:rsidRPr="0040053D" w:rsidRDefault="00C510FA" w:rsidP="00CD4964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C510FA" w:rsidRPr="0040053D" w:rsidRDefault="00C510FA" w:rsidP="00C510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77E8F">
              <w:rPr>
                <w:sz w:val="22"/>
                <w:szCs w:val="22"/>
              </w:rPr>
              <w:t>5</w:t>
            </w:r>
            <w:r w:rsidR="00CD4964">
              <w:rPr>
                <w:sz w:val="22"/>
                <w:szCs w:val="22"/>
              </w:rPr>
              <w:t>.09</w:t>
            </w:r>
            <w:r w:rsidR="00977E8F">
              <w:rPr>
                <w:sz w:val="22"/>
                <w:szCs w:val="22"/>
              </w:rPr>
              <w:t>.22-09.09.22</w:t>
            </w:r>
          </w:p>
        </w:tc>
        <w:tc>
          <w:tcPr>
            <w:tcW w:w="1794" w:type="dxa"/>
          </w:tcPr>
          <w:p w:rsidR="00C510FA" w:rsidRPr="0040053D" w:rsidRDefault="00CD4964" w:rsidP="00C510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="00C510FA" w:rsidRPr="0040053D">
              <w:rPr>
                <w:sz w:val="22"/>
                <w:szCs w:val="22"/>
              </w:rPr>
              <w:t>., заместитель директора</w:t>
            </w:r>
          </w:p>
          <w:p w:rsidR="00C510FA" w:rsidRPr="0040053D" w:rsidRDefault="00C510FA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С.Н., директор школы</w:t>
            </w:r>
          </w:p>
        </w:tc>
        <w:tc>
          <w:tcPr>
            <w:tcW w:w="2060" w:type="dxa"/>
          </w:tcPr>
          <w:p w:rsidR="00C510FA" w:rsidRPr="0040053D" w:rsidRDefault="00C510FA" w:rsidP="00C510FA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C510FA" w:rsidRPr="0040053D" w:rsidRDefault="00C510FA" w:rsidP="00C510F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1556A6" w:rsidTr="00A27C12">
        <w:trPr>
          <w:cantSplit/>
          <w:trHeight w:val="2251"/>
        </w:trPr>
        <w:tc>
          <w:tcPr>
            <w:tcW w:w="531" w:type="dxa"/>
          </w:tcPr>
          <w:p w:rsidR="003D1EF8" w:rsidRDefault="003D1EF8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D1EF8" w:rsidRDefault="003D1EF8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extDirection w:val="btLr"/>
          </w:tcPr>
          <w:p w:rsidR="003D1EF8" w:rsidRPr="00042DDB" w:rsidRDefault="003D1EF8" w:rsidP="00080AD1">
            <w:pPr>
              <w:tabs>
                <w:tab w:val="left" w:pos="628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42DDB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3D1EF8" w:rsidRPr="0040053D" w:rsidRDefault="003D1EF8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Состояние оформл</w:t>
            </w:r>
            <w:r>
              <w:rPr>
                <w:sz w:val="22"/>
                <w:szCs w:val="22"/>
              </w:rPr>
              <w:t xml:space="preserve">ения личных дел обучающихся </w:t>
            </w:r>
            <w:r w:rsidRPr="001C0206">
              <w:rPr>
                <w:sz w:val="22"/>
                <w:szCs w:val="22"/>
              </w:rPr>
              <w:t>1, 10</w:t>
            </w:r>
            <w:r w:rsidRPr="0040053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306" w:type="dxa"/>
          </w:tcPr>
          <w:p w:rsidR="003D1EF8" w:rsidRPr="0040053D" w:rsidRDefault="003D1EF8" w:rsidP="00C510F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правильности и своевременности заполнения личных дел обучающихся; выполнения единых требований при оформлении</w:t>
            </w:r>
          </w:p>
        </w:tc>
        <w:tc>
          <w:tcPr>
            <w:tcW w:w="2147" w:type="dxa"/>
          </w:tcPr>
          <w:p w:rsidR="003D1EF8" w:rsidRPr="0040053D" w:rsidRDefault="003D1EF8" w:rsidP="00C510FA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Предупредитель</w:t>
            </w:r>
            <w:proofErr w:type="spellEnd"/>
          </w:p>
          <w:p w:rsidR="003D1EF8" w:rsidRPr="0040053D" w:rsidRDefault="003D1EF8" w:rsidP="00C510FA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56" w:type="dxa"/>
          </w:tcPr>
          <w:p w:rsidR="003D1EF8" w:rsidRPr="0040053D" w:rsidRDefault="003D1EF8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374" w:type="dxa"/>
          </w:tcPr>
          <w:p w:rsidR="003D1EF8" w:rsidRPr="0040053D" w:rsidRDefault="003D1EF8" w:rsidP="00C510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05.09.22-09.09.22</w:t>
            </w:r>
          </w:p>
        </w:tc>
        <w:tc>
          <w:tcPr>
            <w:tcW w:w="1794" w:type="dxa"/>
          </w:tcPr>
          <w:p w:rsidR="003D1EF8" w:rsidRPr="0040053D" w:rsidRDefault="003D1EF8" w:rsidP="00C510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3D1EF8" w:rsidRPr="0040053D" w:rsidRDefault="003D1EF8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3D1EF8" w:rsidRPr="0040053D" w:rsidRDefault="003D1EF8" w:rsidP="00C510FA">
            <w:pPr>
              <w:snapToGrid w:val="0"/>
              <w:ind w:left="155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совещание при директоре, приказ</w:t>
            </w:r>
          </w:p>
        </w:tc>
      </w:tr>
      <w:tr w:rsidR="00EB7E6B" w:rsidTr="00A27C12">
        <w:trPr>
          <w:cantSplit/>
          <w:trHeight w:val="3102"/>
        </w:trPr>
        <w:tc>
          <w:tcPr>
            <w:tcW w:w="531" w:type="dxa"/>
          </w:tcPr>
          <w:p w:rsidR="00C510FA" w:rsidRDefault="00D425A1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dxa"/>
            <w:textDirection w:val="btLr"/>
          </w:tcPr>
          <w:p w:rsidR="00C510FA" w:rsidRDefault="00C510FA" w:rsidP="00080AD1">
            <w:pPr>
              <w:tabs>
                <w:tab w:val="left" w:pos="628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137E9">
              <w:rPr>
                <w:sz w:val="22"/>
                <w:szCs w:val="22"/>
              </w:rPr>
              <w:t>Контроль эффективности реализации ФГОС</w:t>
            </w:r>
          </w:p>
          <w:p w:rsidR="00C510FA" w:rsidRPr="008137E9" w:rsidRDefault="00C510FA" w:rsidP="00C510FA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  <w:r w:rsidRPr="008137E9">
              <w:rPr>
                <w:i/>
                <w:sz w:val="22"/>
                <w:szCs w:val="22"/>
              </w:rPr>
              <w:t xml:space="preserve"> Контроль условий реализации ООП</w:t>
            </w:r>
          </w:p>
        </w:tc>
        <w:tc>
          <w:tcPr>
            <w:tcW w:w="2171" w:type="dxa"/>
          </w:tcPr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Адаптационный период учащихся </w:t>
            </w:r>
            <w:r>
              <w:rPr>
                <w:sz w:val="22"/>
                <w:szCs w:val="22"/>
              </w:rPr>
              <w:t>1, 5 классов</w:t>
            </w: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2"/>
                <w:szCs w:val="22"/>
              </w:rPr>
            </w:pP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C510FA" w:rsidRPr="0040053D" w:rsidRDefault="00C510FA" w:rsidP="00C510F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Изучение состояния организации учебного процесса в </w:t>
            </w:r>
            <w:r>
              <w:rPr>
                <w:sz w:val="22"/>
                <w:szCs w:val="22"/>
              </w:rPr>
              <w:t>1, 5 классах</w:t>
            </w:r>
            <w:r w:rsidRPr="0040053D">
              <w:rPr>
                <w:sz w:val="22"/>
                <w:szCs w:val="22"/>
              </w:rPr>
              <w:t>;</w:t>
            </w:r>
          </w:p>
          <w:p w:rsidR="00C510FA" w:rsidRPr="0040053D" w:rsidRDefault="00C510FA" w:rsidP="00C510FA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уровень адаптации обучающихся </w:t>
            </w:r>
            <w:r>
              <w:rPr>
                <w:sz w:val="22"/>
                <w:szCs w:val="22"/>
              </w:rPr>
              <w:t>1, 5 классов</w:t>
            </w:r>
            <w:r w:rsidRPr="0040053D">
              <w:rPr>
                <w:sz w:val="22"/>
                <w:szCs w:val="22"/>
              </w:rPr>
              <w:t xml:space="preserve"> к условиям обучения ОО</w:t>
            </w:r>
          </w:p>
        </w:tc>
        <w:tc>
          <w:tcPr>
            <w:tcW w:w="2147" w:type="dxa"/>
          </w:tcPr>
          <w:p w:rsidR="00C510FA" w:rsidRPr="0040053D" w:rsidRDefault="00C510FA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56" w:type="dxa"/>
          </w:tcPr>
          <w:p w:rsidR="00C510FA" w:rsidRPr="008137E9" w:rsidRDefault="00C510FA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137E9">
              <w:rPr>
                <w:color w:val="00000A"/>
                <w:sz w:val="22"/>
                <w:szCs w:val="22"/>
                <w:lang w:bidi="hi-IN"/>
              </w:rPr>
              <w:t>Посещение уроков</w:t>
            </w:r>
          </w:p>
          <w:p w:rsidR="00C510FA" w:rsidRPr="008137E9" w:rsidRDefault="00C510FA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137E9">
              <w:rPr>
                <w:color w:val="00000A"/>
                <w:sz w:val="22"/>
                <w:szCs w:val="22"/>
                <w:lang w:bidi="hi-IN"/>
              </w:rPr>
              <w:t>Наблюдение</w:t>
            </w:r>
          </w:p>
          <w:p w:rsidR="00C510FA" w:rsidRDefault="00C510FA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8137E9">
              <w:rPr>
                <w:color w:val="00000A"/>
                <w:sz w:val="22"/>
                <w:szCs w:val="22"/>
                <w:lang w:bidi="hi-IN"/>
              </w:rPr>
              <w:t>Собеседование</w:t>
            </w:r>
          </w:p>
        </w:tc>
        <w:tc>
          <w:tcPr>
            <w:tcW w:w="1374" w:type="dxa"/>
          </w:tcPr>
          <w:p w:rsidR="00C510FA" w:rsidRDefault="00D425A1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10FA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.22-30.09.22</w:t>
            </w:r>
          </w:p>
        </w:tc>
        <w:tc>
          <w:tcPr>
            <w:tcW w:w="1794" w:type="dxa"/>
          </w:tcPr>
          <w:p w:rsidR="00C510FA" w:rsidRPr="0040053D" w:rsidRDefault="00C510FA" w:rsidP="00C510F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  <w:r>
              <w:rPr>
                <w:sz w:val="22"/>
                <w:szCs w:val="22"/>
              </w:rPr>
              <w:t>, Злобина С.Н., директор школы</w:t>
            </w:r>
            <w:r w:rsidRPr="00400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C510FA" w:rsidRPr="0040053D" w:rsidRDefault="00C510FA" w:rsidP="00C510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C510FA" w:rsidRPr="0040053D" w:rsidRDefault="00C510FA" w:rsidP="00C510FA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EB7E6B" w:rsidTr="00CA37D4">
        <w:trPr>
          <w:cantSplit/>
          <w:trHeight w:val="303"/>
        </w:trPr>
        <w:tc>
          <w:tcPr>
            <w:tcW w:w="15702" w:type="dxa"/>
            <w:gridSpan w:val="9"/>
          </w:tcPr>
          <w:p w:rsidR="00C510FA" w:rsidRPr="001B76A2" w:rsidRDefault="00C510FA" w:rsidP="00C510FA">
            <w:pPr>
              <w:tabs>
                <w:tab w:val="left" w:pos="6285"/>
              </w:tabs>
              <w:jc w:val="center"/>
              <w:rPr>
                <w:b/>
                <w:sz w:val="24"/>
                <w:szCs w:val="24"/>
              </w:rPr>
            </w:pPr>
            <w:r w:rsidRPr="001B76A2">
              <w:rPr>
                <w:b/>
                <w:sz w:val="24"/>
                <w:szCs w:val="24"/>
              </w:rPr>
              <w:t>Октябрь</w:t>
            </w:r>
          </w:p>
        </w:tc>
      </w:tr>
      <w:tr w:rsidR="00EB7E6B" w:rsidTr="00A27C12">
        <w:trPr>
          <w:cantSplit/>
          <w:trHeight w:val="2677"/>
        </w:trPr>
        <w:tc>
          <w:tcPr>
            <w:tcW w:w="531" w:type="dxa"/>
          </w:tcPr>
          <w:p w:rsidR="00981FA0" w:rsidRDefault="00981FA0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vMerge w:val="restart"/>
            <w:textDirection w:val="btLr"/>
          </w:tcPr>
          <w:p w:rsidR="00981FA0" w:rsidRDefault="00981FA0" w:rsidP="00C510FA">
            <w:pPr>
              <w:tabs>
                <w:tab w:val="left" w:pos="628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0665E">
              <w:rPr>
                <w:bCs/>
                <w:color w:val="0D0D0D"/>
                <w:sz w:val="22"/>
                <w:szCs w:val="22"/>
              </w:rPr>
              <w:t>Контроль за выполнением</w:t>
            </w:r>
            <w:r w:rsidRPr="0040053D">
              <w:rPr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80665E">
              <w:rPr>
                <w:bCs/>
                <w:color w:val="0D0D0D"/>
                <w:sz w:val="22"/>
                <w:szCs w:val="22"/>
              </w:rPr>
              <w:t>всеобуча</w:t>
            </w:r>
          </w:p>
        </w:tc>
        <w:tc>
          <w:tcPr>
            <w:tcW w:w="2171" w:type="dxa"/>
          </w:tcPr>
          <w:p w:rsidR="00981FA0" w:rsidRPr="0040053D" w:rsidRDefault="00981FA0" w:rsidP="00C510FA">
            <w:pPr>
              <w:rPr>
                <w:bCs/>
                <w:color w:val="000000"/>
                <w:spacing w:val="-5"/>
                <w:sz w:val="22"/>
                <w:szCs w:val="22"/>
              </w:rPr>
            </w:pPr>
            <w:r w:rsidRPr="0040053D">
              <w:rPr>
                <w:bCs/>
                <w:color w:val="000000"/>
                <w:spacing w:val="-5"/>
                <w:sz w:val="22"/>
                <w:szCs w:val="22"/>
              </w:rPr>
              <w:t>Работа педагогов с одарёнными детьми (итоги проведения школьного этапа Всероссийской олимпиады школьников)</w:t>
            </w:r>
          </w:p>
        </w:tc>
        <w:tc>
          <w:tcPr>
            <w:tcW w:w="2306" w:type="dxa"/>
          </w:tcPr>
          <w:p w:rsidR="00981FA0" w:rsidRPr="0040053D" w:rsidRDefault="00981FA0" w:rsidP="00C510F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формирования индивидуальной образовательной т</w:t>
            </w:r>
            <w:r>
              <w:rPr>
                <w:sz w:val="22"/>
                <w:szCs w:val="22"/>
              </w:rPr>
              <w:t>раектории одаренных обучающихся</w:t>
            </w:r>
            <w:r w:rsidRPr="0040053D">
              <w:rPr>
                <w:sz w:val="22"/>
                <w:szCs w:val="22"/>
              </w:rPr>
              <w:t>;</w:t>
            </w:r>
          </w:p>
          <w:p w:rsidR="00981FA0" w:rsidRPr="0040053D" w:rsidRDefault="00981FA0" w:rsidP="00C510F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участие обучающихся в школьном этапе  Всероссийской олимпиады школьников и их результативность</w:t>
            </w:r>
          </w:p>
        </w:tc>
        <w:tc>
          <w:tcPr>
            <w:tcW w:w="2147" w:type="dxa"/>
          </w:tcPr>
          <w:p w:rsidR="00981FA0" w:rsidRPr="0040053D" w:rsidRDefault="00981FA0" w:rsidP="00C510FA">
            <w:pPr>
              <w:ind w:left="-540"/>
              <w:jc w:val="right"/>
              <w:rPr>
                <w:sz w:val="22"/>
                <w:szCs w:val="22"/>
              </w:rPr>
            </w:pPr>
          </w:p>
          <w:p w:rsidR="00981FA0" w:rsidRPr="0040053D" w:rsidRDefault="00981FA0" w:rsidP="00C510FA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981FA0" w:rsidRPr="0040053D" w:rsidRDefault="00981FA0" w:rsidP="00C510FA">
            <w:pPr>
              <w:tabs>
                <w:tab w:val="left" w:pos="18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Анализ протоколов олимпиад</w:t>
            </w:r>
          </w:p>
          <w:p w:rsidR="00981FA0" w:rsidRPr="0040053D" w:rsidRDefault="00981FA0" w:rsidP="00C510FA">
            <w:pPr>
              <w:tabs>
                <w:tab w:val="left" w:pos="188"/>
              </w:tabs>
              <w:ind w:left="-86"/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981FA0" w:rsidRPr="0040053D" w:rsidRDefault="00981FA0" w:rsidP="00C51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  <w:p w:rsidR="00981FA0" w:rsidRPr="0040053D" w:rsidRDefault="00981FA0" w:rsidP="00C510FA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981FA0" w:rsidRPr="0040053D" w:rsidRDefault="00752534" w:rsidP="00C510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</w:t>
            </w:r>
            <w:r w:rsidR="00981FA0" w:rsidRPr="0040053D">
              <w:rPr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060" w:type="dxa"/>
          </w:tcPr>
          <w:p w:rsidR="00981FA0" w:rsidRPr="0040053D" w:rsidRDefault="00981FA0" w:rsidP="00C510FA">
            <w:pPr>
              <w:snapToGrid w:val="0"/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981FA0" w:rsidRPr="0040053D" w:rsidRDefault="00981FA0" w:rsidP="00C510FA">
            <w:pPr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</w:t>
            </w:r>
            <w:r w:rsidRPr="0040053D">
              <w:rPr>
                <w:b/>
                <w:sz w:val="22"/>
                <w:szCs w:val="22"/>
              </w:rPr>
              <w:t>,</w:t>
            </w:r>
            <w:r w:rsidRPr="0040053D">
              <w:rPr>
                <w:sz w:val="22"/>
                <w:szCs w:val="22"/>
              </w:rPr>
              <w:t xml:space="preserve"> приказ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981FA0" w:rsidRDefault="00981FA0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/>
            <w:textDirection w:val="btLr"/>
          </w:tcPr>
          <w:p w:rsidR="00981FA0" w:rsidRDefault="00981FA0" w:rsidP="00C510FA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1FA0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D425A1">
              <w:rPr>
                <w:color w:val="00000A"/>
                <w:sz w:val="22"/>
                <w:szCs w:val="22"/>
                <w:lang w:bidi="hi-IN"/>
              </w:rPr>
              <w:t>Работа классных руководителей по организации классных часов</w:t>
            </w:r>
          </w:p>
          <w:p w:rsidR="00C02D5A" w:rsidRPr="00C02D5A" w:rsidRDefault="00C02D5A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FF0000"/>
                <w:sz w:val="22"/>
                <w:szCs w:val="22"/>
                <w:lang w:bidi="hi-IN"/>
              </w:rPr>
            </w:pPr>
          </w:p>
          <w:p w:rsidR="00C02D5A" w:rsidRDefault="00C02D5A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</w:p>
          <w:p w:rsidR="00EC02CE" w:rsidRDefault="00EC02CE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</w:p>
          <w:p w:rsidR="00C02D5A" w:rsidRPr="0080665E" w:rsidRDefault="00C02D5A" w:rsidP="00D425A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306" w:type="dxa"/>
          </w:tcPr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color w:val="00000A"/>
                <w:sz w:val="22"/>
                <w:szCs w:val="22"/>
                <w:lang w:bidi="hi-IN"/>
              </w:rPr>
              <w:t>Изучение работы классных руководителей по организации классных часов (направленность, уровень содержания, воспитательные цели, формы проведения и использованные технологии)</w:t>
            </w:r>
          </w:p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147" w:type="dxa"/>
          </w:tcPr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color w:val="00000A"/>
                <w:sz w:val="22"/>
                <w:szCs w:val="22"/>
                <w:lang w:bidi="hi-IN"/>
              </w:rPr>
              <w:t>Тематический</w:t>
            </w:r>
          </w:p>
        </w:tc>
        <w:tc>
          <w:tcPr>
            <w:tcW w:w="2156" w:type="dxa"/>
          </w:tcPr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  <w:t>Проверка документации классных руководителей,</w:t>
            </w:r>
          </w:p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  <w:t>посещение классных часов,</w:t>
            </w:r>
          </w:p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  <w:t>Собеседование</w:t>
            </w:r>
          </w:p>
        </w:tc>
        <w:tc>
          <w:tcPr>
            <w:tcW w:w="1374" w:type="dxa"/>
          </w:tcPr>
          <w:p w:rsidR="00981FA0" w:rsidRPr="0080665E" w:rsidRDefault="00C02D5A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1-2 недели</w:t>
            </w:r>
          </w:p>
        </w:tc>
        <w:tc>
          <w:tcPr>
            <w:tcW w:w="1794" w:type="dxa"/>
          </w:tcPr>
          <w:p w:rsidR="00981FA0" w:rsidRPr="0080665E" w:rsidRDefault="00981FA0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80665E">
              <w:rPr>
                <w:color w:val="00000A"/>
                <w:sz w:val="22"/>
                <w:szCs w:val="22"/>
                <w:lang w:bidi="hi-IN"/>
              </w:rPr>
              <w:t>З</w:t>
            </w:r>
            <w:r>
              <w:rPr>
                <w:color w:val="00000A"/>
                <w:sz w:val="22"/>
                <w:szCs w:val="22"/>
                <w:lang w:bidi="hi-IN"/>
              </w:rPr>
              <w:t>лобина Л.В., з</w:t>
            </w:r>
            <w:r w:rsidRPr="0080665E">
              <w:rPr>
                <w:color w:val="00000A"/>
                <w:sz w:val="22"/>
                <w:szCs w:val="22"/>
                <w:lang w:bidi="hi-IN"/>
              </w:rPr>
              <w:t xml:space="preserve">аместитель директора </w:t>
            </w:r>
          </w:p>
        </w:tc>
        <w:tc>
          <w:tcPr>
            <w:tcW w:w="2060" w:type="dxa"/>
          </w:tcPr>
          <w:p w:rsidR="00A50303" w:rsidRPr="0040053D" w:rsidRDefault="00A50303" w:rsidP="00A50303">
            <w:pPr>
              <w:snapToGrid w:val="0"/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981FA0" w:rsidRPr="0080665E" w:rsidRDefault="00A50303" w:rsidP="00A50303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40053D">
              <w:rPr>
                <w:sz w:val="22"/>
                <w:szCs w:val="22"/>
              </w:rPr>
              <w:t>педагогический совет</w:t>
            </w:r>
            <w:r w:rsidRPr="0040053D">
              <w:rPr>
                <w:b/>
                <w:sz w:val="22"/>
                <w:szCs w:val="22"/>
              </w:rPr>
              <w:t>,</w:t>
            </w:r>
            <w:r w:rsidRPr="0040053D">
              <w:rPr>
                <w:sz w:val="22"/>
                <w:szCs w:val="22"/>
              </w:rPr>
              <w:t xml:space="preserve"> приказ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D425A1" w:rsidRDefault="00D425A1" w:rsidP="00C510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dxa"/>
            <w:vMerge/>
            <w:textDirection w:val="btLr"/>
          </w:tcPr>
          <w:p w:rsidR="00D425A1" w:rsidRDefault="00D425A1" w:rsidP="00C510FA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887C42" w:rsidRPr="00887C42" w:rsidRDefault="00887C42" w:rsidP="00887C42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887C42">
              <w:rPr>
                <w:color w:val="00000A"/>
                <w:sz w:val="22"/>
                <w:szCs w:val="22"/>
                <w:lang w:bidi="hi-IN"/>
              </w:rPr>
              <w:t>Состояние организации  внеурочной деятельности</w:t>
            </w:r>
          </w:p>
          <w:p w:rsidR="00887C42" w:rsidRPr="00887C42" w:rsidRDefault="00887C42" w:rsidP="00887C42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887C42">
              <w:rPr>
                <w:color w:val="00000A"/>
                <w:sz w:val="22"/>
                <w:szCs w:val="22"/>
                <w:lang w:bidi="hi-IN"/>
              </w:rPr>
              <w:t xml:space="preserve">«Разговоры о </w:t>
            </w:r>
            <w:proofErr w:type="gramStart"/>
            <w:r w:rsidRPr="00887C42">
              <w:rPr>
                <w:color w:val="00000A"/>
                <w:sz w:val="22"/>
                <w:szCs w:val="22"/>
                <w:lang w:bidi="hi-IN"/>
              </w:rPr>
              <w:t>важном</w:t>
            </w:r>
            <w:proofErr w:type="gramEnd"/>
            <w:r w:rsidRPr="00887C42">
              <w:rPr>
                <w:color w:val="00000A"/>
                <w:sz w:val="22"/>
                <w:szCs w:val="22"/>
                <w:lang w:bidi="hi-IN"/>
              </w:rPr>
              <w:t>»  в 1 -11 классах</w:t>
            </w:r>
          </w:p>
          <w:p w:rsidR="00887C42" w:rsidRPr="00887C42" w:rsidRDefault="00887C42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</w:p>
        </w:tc>
        <w:tc>
          <w:tcPr>
            <w:tcW w:w="2306" w:type="dxa"/>
          </w:tcPr>
          <w:p w:rsidR="00887C42" w:rsidRDefault="00887C42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 xml:space="preserve">Изучение </w:t>
            </w:r>
            <w:r w:rsidRPr="00697F7C">
              <w:rPr>
                <w:color w:val="00000A"/>
                <w:sz w:val="22"/>
                <w:szCs w:val="22"/>
                <w:lang w:bidi="hi-IN"/>
              </w:rPr>
              <w:t xml:space="preserve">организации </w:t>
            </w:r>
            <w:r>
              <w:rPr>
                <w:color w:val="00000A"/>
                <w:sz w:val="22"/>
                <w:szCs w:val="22"/>
                <w:lang w:bidi="hi-IN"/>
              </w:rPr>
              <w:t>занятий внеурочной деятельности.</w:t>
            </w:r>
          </w:p>
          <w:p w:rsidR="00887C42" w:rsidRPr="00887C42" w:rsidRDefault="00887C42" w:rsidP="00887C42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 xml:space="preserve"> </w:t>
            </w:r>
            <w:r w:rsidR="00A50303">
              <w:rPr>
                <w:color w:val="00000A"/>
                <w:sz w:val="22"/>
                <w:szCs w:val="22"/>
                <w:lang w:bidi="hi-IN"/>
              </w:rPr>
              <w:t>Оценка состояния проведения курса внеурочной деятельности, соответствие целям и задачам ФГОС НОО, ООО, СОО</w:t>
            </w:r>
            <w:r>
              <w:rPr>
                <w:color w:val="00000A"/>
                <w:sz w:val="22"/>
                <w:szCs w:val="22"/>
                <w:lang w:bidi="hi-IN"/>
              </w:rPr>
              <w:t>.</w:t>
            </w:r>
          </w:p>
        </w:tc>
        <w:tc>
          <w:tcPr>
            <w:tcW w:w="2147" w:type="dxa"/>
          </w:tcPr>
          <w:p w:rsidR="00D425A1" w:rsidRPr="0080665E" w:rsidRDefault="00A50303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 xml:space="preserve">Тематический </w:t>
            </w:r>
          </w:p>
        </w:tc>
        <w:tc>
          <w:tcPr>
            <w:tcW w:w="2156" w:type="dxa"/>
          </w:tcPr>
          <w:p w:rsidR="00D425A1" w:rsidRPr="0080665E" w:rsidRDefault="00A50303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  <w:t>Посещение занятий, анализ, наблюдение, собеседование</w:t>
            </w:r>
          </w:p>
        </w:tc>
        <w:tc>
          <w:tcPr>
            <w:tcW w:w="1374" w:type="dxa"/>
          </w:tcPr>
          <w:p w:rsidR="00D425A1" w:rsidRDefault="00A50303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 xml:space="preserve">Октябрь </w:t>
            </w:r>
          </w:p>
        </w:tc>
        <w:tc>
          <w:tcPr>
            <w:tcW w:w="1794" w:type="dxa"/>
          </w:tcPr>
          <w:p w:rsidR="00D425A1" w:rsidRPr="0080665E" w:rsidRDefault="00A50303" w:rsidP="00C510FA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  <w:r>
              <w:rPr>
                <w:sz w:val="22"/>
                <w:szCs w:val="22"/>
              </w:rPr>
              <w:t xml:space="preserve">, </w:t>
            </w:r>
            <w:r w:rsidRPr="0040053D">
              <w:rPr>
                <w:sz w:val="22"/>
                <w:szCs w:val="22"/>
              </w:rPr>
              <w:t>Злобина С.Н., директор школы</w:t>
            </w:r>
          </w:p>
        </w:tc>
        <w:tc>
          <w:tcPr>
            <w:tcW w:w="2060" w:type="dxa"/>
          </w:tcPr>
          <w:p w:rsidR="00A50303" w:rsidRPr="0040053D" w:rsidRDefault="00A50303" w:rsidP="00A50303">
            <w:pPr>
              <w:snapToGrid w:val="0"/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D425A1" w:rsidRPr="0080665E" w:rsidRDefault="00887C42" w:rsidP="00A50303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методическое объединение учителей НОО, ООО, СОО</w:t>
            </w:r>
          </w:p>
        </w:tc>
      </w:tr>
      <w:tr w:rsidR="00EB7E6B" w:rsidTr="00A27C12">
        <w:trPr>
          <w:cantSplit/>
          <w:trHeight w:val="1134"/>
        </w:trPr>
        <w:tc>
          <w:tcPr>
            <w:tcW w:w="531" w:type="dxa"/>
          </w:tcPr>
          <w:p w:rsidR="00981FA0" w:rsidRDefault="00A50303" w:rsidP="00981FA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1FA0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/>
            <w:textDirection w:val="btLr"/>
          </w:tcPr>
          <w:p w:rsidR="00981FA0" w:rsidRDefault="00981FA0" w:rsidP="00981FA0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образовательной программы школы за первую четверть</w:t>
            </w:r>
          </w:p>
        </w:tc>
        <w:tc>
          <w:tcPr>
            <w:tcW w:w="2306" w:type="dxa"/>
          </w:tcPr>
          <w:p w:rsidR="00981FA0" w:rsidRPr="0040053D" w:rsidRDefault="00981FA0" w:rsidP="00981FA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календарно-тематического планирования в соответствии с образовательной программой</w:t>
            </w:r>
          </w:p>
        </w:tc>
        <w:tc>
          <w:tcPr>
            <w:tcW w:w="2147" w:type="dxa"/>
          </w:tcPr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классных журналов, календарно-тематического планирования рабочих программ</w:t>
            </w:r>
          </w:p>
        </w:tc>
        <w:tc>
          <w:tcPr>
            <w:tcW w:w="1374" w:type="dxa"/>
          </w:tcPr>
          <w:p w:rsidR="00981FA0" w:rsidRPr="0040053D" w:rsidRDefault="00A71EB9" w:rsidP="00981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29.10.22-30.10.22</w:t>
            </w:r>
          </w:p>
        </w:tc>
        <w:tc>
          <w:tcPr>
            <w:tcW w:w="1794" w:type="dxa"/>
          </w:tcPr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981FA0" w:rsidRPr="0040053D" w:rsidRDefault="00981FA0" w:rsidP="00981FA0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Pr="00A6297A" w:rsidRDefault="00DE5A32" w:rsidP="00981FA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A6297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163" w:type="dxa"/>
            <w:textDirection w:val="btLr"/>
          </w:tcPr>
          <w:p w:rsidR="00DE5A32" w:rsidRPr="00A6297A" w:rsidRDefault="00DE5A32" w:rsidP="00981FA0">
            <w:pPr>
              <w:tabs>
                <w:tab w:val="left" w:pos="6285"/>
              </w:tabs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DE5A32" w:rsidRPr="00A6297A" w:rsidRDefault="00DE5A32" w:rsidP="00DE5A32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A6297A">
              <w:rPr>
                <w:sz w:val="24"/>
                <w:szCs w:val="24"/>
              </w:rPr>
              <w:t xml:space="preserve">Контроль текущей успеваемости, промежуточной аттестации </w:t>
            </w:r>
          </w:p>
          <w:p w:rsidR="00DE5A32" w:rsidRPr="00A6297A" w:rsidRDefault="00DE5A32" w:rsidP="00DE5A32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4"/>
                <w:szCs w:val="24"/>
              </w:rPr>
              <w:t xml:space="preserve">(1 четверть) </w:t>
            </w:r>
            <w:proofErr w:type="gramStart"/>
            <w:r w:rsidRPr="00A6297A">
              <w:rPr>
                <w:sz w:val="24"/>
                <w:szCs w:val="24"/>
              </w:rPr>
              <w:t>обучающихся</w:t>
            </w:r>
            <w:proofErr w:type="gramEnd"/>
            <w:r w:rsidRPr="00A6297A">
              <w:rPr>
                <w:sz w:val="24"/>
                <w:szCs w:val="24"/>
              </w:rPr>
              <w:t xml:space="preserve"> по предметам</w:t>
            </w:r>
          </w:p>
        </w:tc>
        <w:tc>
          <w:tcPr>
            <w:tcW w:w="2306" w:type="dxa"/>
          </w:tcPr>
          <w:p w:rsidR="00DE5A32" w:rsidRPr="00A6297A" w:rsidRDefault="00DE5A32" w:rsidP="00DE5A32">
            <w:pPr>
              <w:jc w:val="both"/>
              <w:rPr>
                <w:b/>
                <w:bCs/>
                <w:color w:val="1D1B11"/>
                <w:sz w:val="24"/>
                <w:szCs w:val="24"/>
              </w:rPr>
            </w:pPr>
            <w:r w:rsidRPr="00A6297A">
              <w:rPr>
                <w:sz w:val="24"/>
                <w:szCs w:val="24"/>
              </w:rPr>
              <w:t>объективность оценивания по предметам учебного плана</w:t>
            </w:r>
          </w:p>
          <w:p w:rsidR="00DE5A32" w:rsidRPr="00A6297A" w:rsidRDefault="00DE5A32" w:rsidP="00981FA0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</w:tcPr>
          <w:p w:rsidR="00DE5A32" w:rsidRPr="00A6297A" w:rsidRDefault="00DE5A32" w:rsidP="00981FA0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DE5A32" w:rsidRPr="00A6297A" w:rsidRDefault="00DE5A32" w:rsidP="00981FA0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374" w:type="dxa"/>
          </w:tcPr>
          <w:p w:rsidR="00DE5A32" w:rsidRPr="00A6297A" w:rsidRDefault="00DE5A32" w:rsidP="00981FA0">
            <w:pPr>
              <w:jc w:val="center"/>
              <w:rPr>
                <w:sz w:val="22"/>
                <w:szCs w:val="22"/>
              </w:rPr>
            </w:pPr>
            <w:r w:rsidRPr="00A6297A">
              <w:rPr>
                <w:sz w:val="22"/>
                <w:szCs w:val="22"/>
              </w:rPr>
              <w:t>20.10-21.10.2022</w:t>
            </w:r>
          </w:p>
        </w:tc>
        <w:tc>
          <w:tcPr>
            <w:tcW w:w="1794" w:type="dxa"/>
          </w:tcPr>
          <w:p w:rsidR="00DE5A32" w:rsidRPr="00A6297A" w:rsidRDefault="00DE5A32" w:rsidP="00A6297A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2"/>
                <w:szCs w:val="22"/>
              </w:rPr>
              <w:t xml:space="preserve">Злобина А.В., заместитель директора </w:t>
            </w:r>
          </w:p>
        </w:tc>
        <w:tc>
          <w:tcPr>
            <w:tcW w:w="2060" w:type="dxa"/>
          </w:tcPr>
          <w:p w:rsidR="00DE5A32" w:rsidRPr="00A6297A" w:rsidRDefault="00DE5A32" w:rsidP="00A6297A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2"/>
                <w:szCs w:val="22"/>
              </w:rPr>
              <w:t xml:space="preserve">Справка, </w:t>
            </w:r>
          </w:p>
          <w:p w:rsidR="00DE5A32" w:rsidRPr="0040053D" w:rsidRDefault="00DE5A32" w:rsidP="00A6297A">
            <w:pPr>
              <w:jc w:val="both"/>
              <w:rPr>
                <w:sz w:val="22"/>
                <w:szCs w:val="22"/>
              </w:rPr>
            </w:pPr>
            <w:r w:rsidRPr="00A6297A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660B00" w:rsidP="00981FA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 w:val="restart"/>
            <w:textDirection w:val="btLr"/>
          </w:tcPr>
          <w:p w:rsidR="00DE5A32" w:rsidRPr="00540A3D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540A3D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DE5A32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Классно-обобщающий контроль в 4 классе</w:t>
            </w:r>
          </w:p>
          <w:p w:rsidR="00DE5A32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E5A32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E5A32" w:rsidRPr="0040053D" w:rsidRDefault="00DE5A32" w:rsidP="00A5030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E5A32" w:rsidRPr="0040053D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DE5A32" w:rsidRPr="0040053D" w:rsidRDefault="00DE5A32" w:rsidP="00981FA0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состояния организ</w:t>
            </w:r>
            <w:r>
              <w:rPr>
                <w:sz w:val="22"/>
                <w:szCs w:val="22"/>
              </w:rPr>
              <w:t xml:space="preserve">ации учебного процесса </w:t>
            </w:r>
            <w:r w:rsidRPr="0040053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4 классе</w:t>
            </w:r>
            <w:r w:rsidRPr="0040053D">
              <w:rPr>
                <w:sz w:val="22"/>
                <w:szCs w:val="22"/>
              </w:rPr>
              <w:t>, качества знаний и</w:t>
            </w:r>
            <w:r>
              <w:rPr>
                <w:sz w:val="22"/>
                <w:szCs w:val="22"/>
              </w:rPr>
              <w:t xml:space="preserve"> уровня успеваемости по предметам</w:t>
            </w:r>
            <w:r w:rsidRPr="0040053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соблюдение принципов преемственности в обучении и воспитании</w:t>
            </w:r>
          </w:p>
        </w:tc>
        <w:tc>
          <w:tcPr>
            <w:tcW w:w="2147" w:type="dxa"/>
          </w:tcPr>
          <w:p w:rsidR="00DE5A32" w:rsidRPr="0040053D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DE5A32" w:rsidRPr="0040053D" w:rsidRDefault="00DE5A32" w:rsidP="00981FA0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1.Проверка документации;</w:t>
            </w:r>
          </w:p>
          <w:p w:rsidR="00DE5A32" w:rsidRPr="0040053D" w:rsidRDefault="00DE5A32" w:rsidP="00981FA0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2.посещение учебных занятий;</w:t>
            </w:r>
          </w:p>
          <w:p w:rsidR="00DE5A32" w:rsidRPr="0040053D" w:rsidRDefault="00DE5A32" w:rsidP="00981FA0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DE5A32" w:rsidRPr="0040053D" w:rsidRDefault="00DE5A32" w:rsidP="00981F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794" w:type="dxa"/>
          </w:tcPr>
          <w:p w:rsidR="00DE5A32" w:rsidRPr="0040053D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</w:t>
            </w:r>
            <w:r w:rsidRPr="0040053D">
              <w:rPr>
                <w:sz w:val="22"/>
                <w:szCs w:val="22"/>
              </w:rPr>
              <w:t xml:space="preserve"> заместитель директора</w:t>
            </w:r>
          </w:p>
          <w:p w:rsidR="00DE5A32" w:rsidRPr="0040053D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С.Н., директор школы</w:t>
            </w:r>
          </w:p>
        </w:tc>
        <w:tc>
          <w:tcPr>
            <w:tcW w:w="2060" w:type="dxa"/>
          </w:tcPr>
          <w:p w:rsidR="00DE5A32" w:rsidRPr="0040053D" w:rsidRDefault="00DE5A32" w:rsidP="00981FA0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DE5A32" w:rsidRPr="0040053D" w:rsidRDefault="00DE5A32" w:rsidP="00981FA0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660B00" w:rsidP="00981FA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/>
            <w:textDirection w:val="btLr"/>
          </w:tcPr>
          <w:p w:rsidR="00DE5A32" w:rsidRPr="00540A3D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DE5A32" w:rsidRDefault="00DE5A32" w:rsidP="00A5030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Классно-обобщающий контроль во 2-3 классах</w:t>
            </w:r>
          </w:p>
          <w:p w:rsidR="00DE5A32" w:rsidRDefault="00DE5A32" w:rsidP="00981FA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DE5A32" w:rsidRPr="0040053D" w:rsidRDefault="00DE5A32" w:rsidP="00A6297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состояния организа</w:t>
            </w:r>
            <w:r>
              <w:rPr>
                <w:sz w:val="22"/>
                <w:szCs w:val="22"/>
              </w:rPr>
              <w:t>ции учебного процесса во 2-3 классах</w:t>
            </w:r>
            <w:r w:rsidRPr="0040053D">
              <w:rPr>
                <w:sz w:val="22"/>
                <w:szCs w:val="22"/>
              </w:rPr>
              <w:t>, качества знаний и уровня успеваемости по предмету, реализации воспитательных целей,</w:t>
            </w:r>
            <w:r w:rsidRPr="0040053D">
              <w:rPr>
                <w:sz w:val="22"/>
                <w:szCs w:val="22"/>
                <w:u w:val="single"/>
              </w:rPr>
              <w:t xml:space="preserve"> </w:t>
            </w:r>
            <w:r w:rsidRPr="0040053D">
              <w:rPr>
                <w:sz w:val="22"/>
                <w:szCs w:val="22"/>
              </w:rPr>
              <w:t xml:space="preserve">использование учителем активных методов обучения </w:t>
            </w:r>
          </w:p>
        </w:tc>
        <w:tc>
          <w:tcPr>
            <w:tcW w:w="2147" w:type="dxa"/>
          </w:tcPr>
          <w:p w:rsidR="00DE5A32" w:rsidRPr="0040053D" w:rsidRDefault="00DE5A32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DE5A32" w:rsidRPr="0040053D" w:rsidRDefault="00DE5A32" w:rsidP="00A6297A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1.Проверка документации;</w:t>
            </w:r>
          </w:p>
          <w:p w:rsidR="00DE5A32" w:rsidRPr="0040053D" w:rsidRDefault="00DE5A32" w:rsidP="00A6297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2.посещение учебных занятий;</w:t>
            </w:r>
          </w:p>
          <w:p w:rsidR="00DE5A32" w:rsidRPr="0040053D" w:rsidRDefault="00DE5A32" w:rsidP="00A6297A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DE5A32" w:rsidRPr="0040053D" w:rsidRDefault="00DE5A32" w:rsidP="00A629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DE5A32" w:rsidRPr="0040053D" w:rsidRDefault="00DE5A32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</w:t>
            </w:r>
            <w:r w:rsidRPr="0040053D">
              <w:rPr>
                <w:sz w:val="22"/>
                <w:szCs w:val="22"/>
              </w:rPr>
              <w:t xml:space="preserve"> заместитель директора</w:t>
            </w:r>
          </w:p>
          <w:p w:rsidR="00DE5A32" w:rsidRPr="0040053D" w:rsidRDefault="00DE5A32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С.Н., директор школы</w:t>
            </w:r>
          </w:p>
        </w:tc>
        <w:tc>
          <w:tcPr>
            <w:tcW w:w="2060" w:type="dxa"/>
          </w:tcPr>
          <w:p w:rsidR="00DE5A32" w:rsidRPr="0040053D" w:rsidRDefault="00DE5A32" w:rsidP="00A6297A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DE5A32" w:rsidRPr="0040053D" w:rsidRDefault="00DE5A32" w:rsidP="00A6297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DE5A32" w:rsidTr="00A27C12">
        <w:trPr>
          <w:cantSplit/>
          <w:trHeight w:val="3289"/>
        </w:trPr>
        <w:tc>
          <w:tcPr>
            <w:tcW w:w="531" w:type="dxa"/>
          </w:tcPr>
          <w:p w:rsidR="00DE5A32" w:rsidRDefault="00660B00" w:rsidP="00981FA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textDirection w:val="btLr"/>
          </w:tcPr>
          <w:p w:rsidR="00DE5A32" w:rsidRPr="00540A3D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540A3D">
              <w:rPr>
                <w:bCs/>
                <w:color w:val="0D0D0D"/>
                <w:sz w:val="22"/>
                <w:szCs w:val="22"/>
              </w:rPr>
              <w:t>Контроль за состоянием воспитательной работы</w:t>
            </w:r>
          </w:p>
        </w:tc>
        <w:tc>
          <w:tcPr>
            <w:tcW w:w="2171" w:type="dxa"/>
          </w:tcPr>
          <w:p w:rsidR="00DE5A32" w:rsidRPr="00C924AD" w:rsidRDefault="00DE5A32" w:rsidP="009D5729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</w:t>
            </w:r>
            <w:r w:rsidRPr="0040053D">
              <w:rPr>
                <w:sz w:val="22"/>
                <w:szCs w:val="22"/>
              </w:rPr>
              <w:t xml:space="preserve"> классных руководителей по</w:t>
            </w:r>
            <w:r>
              <w:rPr>
                <w:sz w:val="22"/>
                <w:szCs w:val="22"/>
              </w:rPr>
              <w:t xml:space="preserve"> проведению мероприятий </w:t>
            </w:r>
            <w:r w:rsidRPr="00400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обучающимися и их родителями по соблюдению мер </w:t>
            </w:r>
            <w:r w:rsidRPr="00C924AD">
              <w:rPr>
                <w:sz w:val="22"/>
                <w:szCs w:val="22"/>
              </w:rPr>
              <w:t>безопасности жизнедеятельности и по антитеррору</w:t>
            </w:r>
          </w:p>
        </w:tc>
        <w:tc>
          <w:tcPr>
            <w:tcW w:w="2306" w:type="dxa"/>
          </w:tcPr>
          <w:p w:rsidR="00DE5A32" w:rsidRPr="0040053D" w:rsidRDefault="00DE5A32" w:rsidP="006752D3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Контроль за </w:t>
            </w:r>
            <w:r>
              <w:rPr>
                <w:sz w:val="22"/>
                <w:szCs w:val="22"/>
              </w:rPr>
              <w:t>организацией работы</w:t>
            </w:r>
            <w:r w:rsidRPr="0040053D">
              <w:rPr>
                <w:sz w:val="22"/>
                <w:szCs w:val="22"/>
              </w:rPr>
              <w:t xml:space="preserve"> классных руководителей </w:t>
            </w:r>
            <w:r>
              <w:rPr>
                <w:sz w:val="22"/>
                <w:szCs w:val="22"/>
              </w:rPr>
              <w:t xml:space="preserve">по осведомлённости обучающихся и их родителей по соблюдению мер </w:t>
            </w:r>
            <w:r w:rsidRPr="00C924AD">
              <w:rPr>
                <w:sz w:val="22"/>
                <w:szCs w:val="22"/>
              </w:rPr>
              <w:t>безопасности жизнедеятельности и по антитеррору</w:t>
            </w:r>
            <w:r>
              <w:rPr>
                <w:sz w:val="22"/>
                <w:szCs w:val="22"/>
              </w:rPr>
              <w:t xml:space="preserve"> и </w:t>
            </w:r>
            <w:r w:rsidRPr="0040053D">
              <w:rPr>
                <w:sz w:val="22"/>
                <w:szCs w:val="22"/>
              </w:rPr>
              <w:t>предупреждению несчастных случаев</w:t>
            </w:r>
          </w:p>
        </w:tc>
        <w:tc>
          <w:tcPr>
            <w:tcW w:w="2147" w:type="dxa"/>
          </w:tcPr>
          <w:p w:rsidR="00DE5A32" w:rsidRPr="0040053D" w:rsidRDefault="00DE5A32" w:rsidP="00981FA0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Тематический,</w:t>
            </w:r>
          </w:p>
          <w:p w:rsidR="00DE5A32" w:rsidRPr="0040053D" w:rsidRDefault="00DE5A32" w:rsidP="00981FA0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текущий</w:t>
            </w:r>
          </w:p>
        </w:tc>
        <w:tc>
          <w:tcPr>
            <w:tcW w:w="2156" w:type="dxa"/>
          </w:tcPr>
          <w:p w:rsidR="00DE5A32" w:rsidRPr="0040053D" w:rsidRDefault="00DE5A32" w:rsidP="00981FA0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Проверка планов, журналов инструктажа по ТБ, </w:t>
            </w:r>
            <w:r>
              <w:rPr>
                <w:sz w:val="22"/>
                <w:szCs w:val="22"/>
              </w:rPr>
              <w:t xml:space="preserve">протоколов родительских собраний, </w:t>
            </w:r>
            <w:r w:rsidRPr="0040053D">
              <w:rPr>
                <w:sz w:val="22"/>
                <w:szCs w:val="22"/>
              </w:rPr>
              <w:t>собеседование с учителем, анкетирование учащихся</w:t>
            </w:r>
          </w:p>
        </w:tc>
        <w:tc>
          <w:tcPr>
            <w:tcW w:w="1374" w:type="dxa"/>
          </w:tcPr>
          <w:p w:rsidR="00DE5A32" w:rsidRPr="0040053D" w:rsidRDefault="00DE5A32" w:rsidP="00981F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  <w:r w:rsidRPr="0040053D">
              <w:rPr>
                <w:sz w:val="22"/>
                <w:szCs w:val="22"/>
              </w:rPr>
              <w:t>-</w:t>
            </w:r>
          </w:p>
          <w:p w:rsidR="00DE5A32" w:rsidRDefault="00DE5A32" w:rsidP="00981F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17.10.22</w:t>
            </w:r>
          </w:p>
          <w:p w:rsidR="00DE5A32" w:rsidRPr="0040053D" w:rsidRDefault="00DE5A32" w:rsidP="00981FA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DE5A32" w:rsidRPr="0040053D" w:rsidRDefault="00DE5A32" w:rsidP="00981FA0">
            <w:pPr>
              <w:shd w:val="clear" w:color="auto" w:fill="FFFFFF"/>
              <w:snapToGrid w:val="0"/>
              <w:ind w:hanging="14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Л.В.</w:t>
            </w:r>
          </w:p>
          <w:p w:rsidR="00DE5A32" w:rsidRPr="0040053D" w:rsidRDefault="00DE5A32" w:rsidP="00832116">
            <w:pPr>
              <w:shd w:val="clear" w:color="auto" w:fill="FFFFFF"/>
              <w:snapToGrid w:val="0"/>
              <w:ind w:hanging="14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</w:t>
            </w:r>
            <w:r w:rsidRPr="00400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директора, социальный педагог</w:t>
            </w:r>
          </w:p>
        </w:tc>
        <w:tc>
          <w:tcPr>
            <w:tcW w:w="2060" w:type="dxa"/>
          </w:tcPr>
          <w:p w:rsidR="00DE5A32" w:rsidRPr="0040053D" w:rsidRDefault="00DE5A32" w:rsidP="00981FA0">
            <w:pPr>
              <w:shd w:val="clear" w:color="auto" w:fill="FFFFFF"/>
              <w:snapToGrid w:val="0"/>
              <w:ind w:left="-121" w:hanging="14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  <w:r>
              <w:rPr>
                <w:sz w:val="22"/>
                <w:szCs w:val="22"/>
              </w:rPr>
              <w:t xml:space="preserve">педсовет, </w:t>
            </w:r>
            <w:r w:rsidRPr="0040053D">
              <w:rPr>
                <w:sz w:val="22"/>
                <w:szCs w:val="22"/>
              </w:rPr>
              <w:t>приказ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660B00" w:rsidP="00660B00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63" w:type="dxa"/>
            <w:vMerge w:val="restart"/>
            <w:textDirection w:val="btLr"/>
          </w:tcPr>
          <w:p w:rsidR="00DE5A32" w:rsidRPr="0069651C" w:rsidRDefault="00DE5A32" w:rsidP="00080AD1">
            <w:pPr>
              <w:tabs>
                <w:tab w:val="left" w:pos="709"/>
              </w:tabs>
              <w:suppressAutoHyphens/>
              <w:spacing w:line="100" w:lineRule="atLeast"/>
              <w:ind w:left="113" w:right="113"/>
              <w:jc w:val="center"/>
              <w:rPr>
                <w:rFonts w:eastAsia="DejaVu Sans"/>
                <w:color w:val="00000A"/>
                <w:szCs w:val="24"/>
                <w:lang w:eastAsia="zh-CN" w:bidi="hi-IN"/>
              </w:rPr>
            </w:pPr>
            <w:proofErr w:type="gramStart"/>
            <w:r w:rsidRPr="00ED5F3A">
              <w:rPr>
                <w:bCs/>
                <w:color w:val="0D0D0D"/>
                <w:sz w:val="22"/>
                <w:szCs w:val="22"/>
              </w:rPr>
              <w:t>Контроль за</w:t>
            </w:r>
            <w:proofErr w:type="gramEnd"/>
            <w:r w:rsidRPr="00ED5F3A">
              <w:rPr>
                <w:bCs/>
                <w:color w:val="0D0D0D"/>
                <w:sz w:val="22"/>
                <w:szCs w:val="22"/>
              </w:rPr>
              <w:t xml:space="preserve"> работой по подготовке к итоговой аттестации</w:t>
            </w:r>
          </w:p>
        </w:tc>
        <w:tc>
          <w:tcPr>
            <w:tcW w:w="2171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Подготовка учащихся 9, 11 классов к государственной итоговой аттестации</w:t>
            </w:r>
          </w:p>
        </w:tc>
        <w:tc>
          <w:tcPr>
            <w:tcW w:w="2306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 xml:space="preserve">Изучение состояния подготовки учащихся 9 и 11 классов к государственной итоговой аттестации, выявление практической направленности учебных занятий  </w:t>
            </w:r>
          </w:p>
        </w:tc>
        <w:tc>
          <w:tcPr>
            <w:tcW w:w="2147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Контрольно-оценочный</w:t>
            </w:r>
          </w:p>
        </w:tc>
        <w:tc>
          <w:tcPr>
            <w:tcW w:w="2156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Посещение учебных занятий</w:t>
            </w:r>
          </w:p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 xml:space="preserve"> Проверка документации учителей - предметников</w:t>
            </w:r>
          </w:p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374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1-2 неделя</w:t>
            </w:r>
          </w:p>
        </w:tc>
        <w:tc>
          <w:tcPr>
            <w:tcW w:w="1794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З</w:t>
            </w:r>
            <w:r>
              <w:rPr>
                <w:color w:val="00000A"/>
                <w:sz w:val="22"/>
                <w:szCs w:val="22"/>
                <w:lang w:bidi="hi-IN"/>
              </w:rPr>
              <w:t>лобина А.В., з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>аместитель директора</w:t>
            </w:r>
          </w:p>
        </w:tc>
        <w:tc>
          <w:tcPr>
            <w:tcW w:w="2060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Справка, МО учителей-предметников</w:t>
            </w:r>
          </w:p>
          <w:p w:rsidR="00DE5A32" w:rsidRPr="00ED5F3A" w:rsidRDefault="00DE5A32" w:rsidP="00D1265C">
            <w:pPr>
              <w:snapToGrid w:val="0"/>
              <w:rPr>
                <w:sz w:val="22"/>
                <w:szCs w:val="22"/>
              </w:rPr>
            </w:pP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660B00" w:rsidP="00D1265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/>
            <w:textDirection w:val="btLr"/>
          </w:tcPr>
          <w:p w:rsidR="00DE5A32" w:rsidRPr="00ED5F3A" w:rsidRDefault="00DE5A32" w:rsidP="00080AD1">
            <w:pPr>
              <w:tabs>
                <w:tab w:val="left" w:pos="709"/>
              </w:tabs>
              <w:suppressAutoHyphens/>
              <w:spacing w:line="100" w:lineRule="atLeast"/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DE5A32" w:rsidRPr="001C0206" w:rsidRDefault="00DE5A32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1C0206">
              <w:rPr>
                <w:color w:val="0D0D0D"/>
                <w:sz w:val="22"/>
                <w:szCs w:val="22"/>
              </w:rPr>
              <w:t>Подготовка к ЕГЭ. Апробация итогового сочинения.</w:t>
            </w:r>
          </w:p>
          <w:p w:rsidR="00DE5A32" w:rsidRPr="0040053D" w:rsidRDefault="00DE5A32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</w:p>
        </w:tc>
        <w:tc>
          <w:tcPr>
            <w:tcW w:w="2306" w:type="dxa"/>
          </w:tcPr>
          <w:p w:rsidR="00DE5A32" w:rsidRPr="0040053D" w:rsidRDefault="00DE5A32" w:rsidP="00A6297A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Организация контроля за подготовкой к проведению государственной ит</w:t>
            </w:r>
            <w:r>
              <w:rPr>
                <w:color w:val="0D0D0D"/>
                <w:sz w:val="22"/>
                <w:szCs w:val="22"/>
              </w:rPr>
              <w:t>оговой аттестации выпускников 11</w:t>
            </w:r>
            <w:r w:rsidRPr="0040053D">
              <w:rPr>
                <w:color w:val="0D0D0D"/>
                <w:sz w:val="22"/>
                <w:szCs w:val="22"/>
              </w:rPr>
              <w:t xml:space="preserve"> класса</w:t>
            </w:r>
          </w:p>
        </w:tc>
        <w:tc>
          <w:tcPr>
            <w:tcW w:w="2147" w:type="dxa"/>
          </w:tcPr>
          <w:p w:rsidR="00DE5A32" w:rsidRPr="0040053D" w:rsidRDefault="00DE5A32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DE5A32" w:rsidRPr="0040053D" w:rsidRDefault="00DE5A32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Пробные экзамены</w:t>
            </w:r>
          </w:p>
        </w:tc>
        <w:tc>
          <w:tcPr>
            <w:tcW w:w="1374" w:type="dxa"/>
            <w:shd w:val="clear" w:color="auto" w:fill="auto"/>
          </w:tcPr>
          <w:p w:rsidR="00DE5A32" w:rsidRPr="0040053D" w:rsidRDefault="00DE5A32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Октябрь </w:t>
            </w:r>
          </w:p>
        </w:tc>
        <w:tc>
          <w:tcPr>
            <w:tcW w:w="1794" w:type="dxa"/>
          </w:tcPr>
          <w:p w:rsidR="00DE5A32" w:rsidRPr="0040053D" w:rsidRDefault="00DE5A32" w:rsidP="00A6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DE5A32" w:rsidRPr="0040053D" w:rsidRDefault="00DE5A32" w:rsidP="00A6297A">
            <w:pPr>
              <w:snapToGrid w:val="0"/>
              <w:ind w:left="155" w:right="207"/>
              <w:jc w:val="both"/>
              <w:rPr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Справка, педагогический совет, приказ</w:t>
            </w:r>
          </w:p>
        </w:tc>
      </w:tr>
      <w:tr w:rsidR="00DE5A32" w:rsidTr="00A27C12">
        <w:trPr>
          <w:cantSplit/>
          <w:trHeight w:val="3036"/>
        </w:trPr>
        <w:tc>
          <w:tcPr>
            <w:tcW w:w="531" w:type="dxa"/>
          </w:tcPr>
          <w:p w:rsidR="00DE5A32" w:rsidRDefault="00660B00" w:rsidP="00D1265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textDirection w:val="btLr"/>
          </w:tcPr>
          <w:p w:rsidR="00DE5A32" w:rsidRPr="00ED5F3A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ED5F3A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DE5A32" w:rsidRPr="008E0038" w:rsidRDefault="00DE5A32" w:rsidP="009D5729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8E0038">
              <w:rPr>
                <w:color w:val="00000A"/>
                <w:sz w:val="22"/>
                <w:szCs w:val="22"/>
                <w:lang w:bidi="hi-IN"/>
              </w:rPr>
              <w:t>Оформление электронных журналов</w:t>
            </w:r>
            <w:r>
              <w:rPr>
                <w:color w:val="00000A"/>
                <w:sz w:val="22"/>
                <w:szCs w:val="22"/>
                <w:lang w:bidi="hi-IN"/>
              </w:rPr>
              <w:t>,</w:t>
            </w:r>
            <w:r w:rsidRPr="008E0038">
              <w:rPr>
                <w:color w:val="00000A"/>
                <w:sz w:val="22"/>
                <w:szCs w:val="22"/>
                <w:lang w:bidi="hi-IN"/>
              </w:rPr>
              <w:t xml:space="preserve"> ж</w:t>
            </w:r>
            <w:r w:rsidRPr="008E0038">
              <w:rPr>
                <w:sz w:val="22"/>
                <w:szCs w:val="22"/>
              </w:rPr>
              <w:t>урналов учёта занятий в системе дополнительного образования, внеурочной деятельности</w:t>
            </w:r>
          </w:p>
          <w:p w:rsidR="00DE5A32" w:rsidRDefault="00DE5A32" w:rsidP="009D5729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highlight w:val="green"/>
                <w:lang w:bidi="hi-IN"/>
              </w:rPr>
            </w:pPr>
          </w:p>
          <w:p w:rsidR="00DE5A32" w:rsidRDefault="00DE5A32" w:rsidP="009D5729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highlight w:val="green"/>
                <w:lang w:bidi="hi-IN"/>
              </w:rPr>
            </w:pPr>
          </w:p>
          <w:p w:rsidR="00DE5A32" w:rsidRPr="001C0206" w:rsidRDefault="00DE5A32" w:rsidP="009D5729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highlight w:val="green"/>
                <w:lang w:eastAsia="zh-CN" w:bidi="hi-IN"/>
              </w:rPr>
            </w:pPr>
          </w:p>
        </w:tc>
        <w:tc>
          <w:tcPr>
            <w:tcW w:w="2306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Качество оформления классных журналов в соответствии с установленными требованиями</w:t>
            </w:r>
            <w:r>
              <w:rPr>
                <w:color w:val="00000A"/>
                <w:sz w:val="22"/>
                <w:szCs w:val="22"/>
                <w:lang w:bidi="hi-IN"/>
              </w:rPr>
              <w:t>.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 xml:space="preserve"> </w:t>
            </w:r>
            <w:r w:rsidRPr="0040053D">
              <w:rPr>
                <w:sz w:val="22"/>
                <w:szCs w:val="22"/>
              </w:rPr>
              <w:t>Своевременное заполнение и соблюдение единых требований при ведении журналов</w:t>
            </w:r>
          </w:p>
        </w:tc>
        <w:tc>
          <w:tcPr>
            <w:tcW w:w="2147" w:type="dxa"/>
          </w:tcPr>
          <w:p w:rsidR="00DE5A32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Тематический</w:t>
            </w:r>
            <w:r>
              <w:rPr>
                <w:color w:val="00000A"/>
                <w:sz w:val="22"/>
                <w:szCs w:val="22"/>
                <w:lang w:bidi="hi-IN"/>
              </w:rPr>
              <w:t>.</w:t>
            </w:r>
          </w:p>
          <w:p w:rsidR="00DE5A32" w:rsidRPr="0040053D" w:rsidRDefault="00DE5A32" w:rsidP="008E0038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Персональный</w:t>
            </w:r>
          </w:p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156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 xml:space="preserve">Проверка </w:t>
            </w:r>
            <w:r>
              <w:rPr>
                <w:color w:val="00000A"/>
                <w:sz w:val="22"/>
                <w:szCs w:val="22"/>
                <w:lang w:bidi="hi-IN"/>
              </w:rPr>
              <w:t xml:space="preserve">электронных 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>классных журналов</w:t>
            </w:r>
            <w:r>
              <w:rPr>
                <w:color w:val="00000A"/>
                <w:sz w:val="22"/>
                <w:szCs w:val="22"/>
                <w:lang w:bidi="hi-IN"/>
              </w:rPr>
              <w:t>,</w:t>
            </w:r>
            <w:r w:rsidRPr="0040053D">
              <w:rPr>
                <w:sz w:val="22"/>
                <w:szCs w:val="22"/>
              </w:rPr>
              <w:t xml:space="preserve"> журнала учёта занятий</w:t>
            </w:r>
          </w:p>
        </w:tc>
        <w:tc>
          <w:tcPr>
            <w:tcW w:w="1374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25.10.2022</w:t>
            </w:r>
          </w:p>
        </w:tc>
        <w:tc>
          <w:tcPr>
            <w:tcW w:w="1794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З</w:t>
            </w:r>
            <w:r>
              <w:rPr>
                <w:color w:val="00000A"/>
                <w:sz w:val="22"/>
                <w:szCs w:val="22"/>
                <w:lang w:bidi="hi-IN"/>
              </w:rPr>
              <w:t>лобина А.В., з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>аместитель директора</w:t>
            </w:r>
            <w:r>
              <w:rPr>
                <w:color w:val="00000A"/>
                <w:sz w:val="22"/>
                <w:szCs w:val="22"/>
                <w:lang w:bidi="hi-IN"/>
              </w:rPr>
              <w:t xml:space="preserve">, 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 xml:space="preserve"> З</w:t>
            </w:r>
            <w:r>
              <w:rPr>
                <w:color w:val="00000A"/>
                <w:sz w:val="22"/>
                <w:szCs w:val="22"/>
                <w:lang w:bidi="hi-IN"/>
              </w:rPr>
              <w:t>лобина Л.В., з</w:t>
            </w:r>
            <w:r w:rsidRPr="00ED5F3A">
              <w:rPr>
                <w:color w:val="00000A"/>
                <w:sz w:val="22"/>
                <w:szCs w:val="22"/>
                <w:lang w:bidi="hi-IN"/>
              </w:rPr>
              <w:t>аместитель директора</w:t>
            </w:r>
          </w:p>
        </w:tc>
        <w:tc>
          <w:tcPr>
            <w:tcW w:w="2060" w:type="dxa"/>
          </w:tcPr>
          <w:p w:rsidR="00DE5A32" w:rsidRPr="00ED5F3A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ED5F3A">
              <w:rPr>
                <w:color w:val="00000A"/>
                <w:sz w:val="22"/>
                <w:szCs w:val="22"/>
                <w:lang w:bidi="hi-IN"/>
              </w:rPr>
              <w:t>Справка, совещание при директоре, приказ</w:t>
            </w:r>
          </w:p>
        </w:tc>
      </w:tr>
      <w:tr w:rsidR="00DE5A32" w:rsidTr="00A27C12">
        <w:trPr>
          <w:cantSplit/>
          <w:trHeight w:val="1259"/>
        </w:trPr>
        <w:tc>
          <w:tcPr>
            <w:tcW w:w="531" w:type="dxa"/>
          </w:tcPr>
          <w:p w:rsidR="00DE5A32" w:rsidRDefault="00660B00" w:rsidP="00D1265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 w:val="restart"/>
            <w:textDirection w:val="btLr"/>
          </w:tcPr>
          <w:p w:rsidR="00DE5A32" w:rsidRPr="00981FA0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981FA0">
              <w:rPr>
                <w:sz w:val="22"/>
                <w:szCs w:val="22"/>
              </w:rPr>
              <w:t>Контроль результатов освоения ООП</w:t>
            </w:r>
          </w:p>
        </w:tc>
        <w:tc>
          <w:tcPr>
            <w:tcW w:w="2171" w:type="dxa"/>
          </w:tcPr>
          <w:p w:rsidR="00DE5A32" w:rsidRPr="00981FA0" w:rsidRDefault="00DE5A32" w:rsidP="00B81457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Итоги успеваемости обучающихся за I четверть</w:t>
            </w:r>
            <w:r>
              <w:rPr>
                <w:color w:val="00000A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2306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Выявление качества знаний и успеваемости учащихся за I четверть</w:t>
            </w:r>
          </w:p>
        </w:tc>
        <w:tc>
          <w:tcPr>
            <w:tcW w:w="2147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Тематический</w:t>
            </w:r>
          </w:p>
        </w:tc>
        <w:tc>
          <w:tcPr>
            <w:tcW w:w="2156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Отчеты классных руководителей; учителей предметников</w:t>
            </w:r>
          </w:p>
        </w:tc>
        <w:tc>
          <w:tcPr>
            <w:tcW w:w="1374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25.10.2022</w:t>
            </w:r>
          </w:p>
        </w:tc>
        <w:tc>
          <w:tcPr>
            <w:tcW w:w="1794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З</w:t>
            </w:r>
            <w:r>
              <w:rPr>
                <w:color w:val="00000A"/>
                <w:sz w:val="22"/>
                <w:szCs w:val="22"/>
                <w:lang w:bidi="hi-IN"/>
              </w:rPr>
              <w:t>лобина А.В., з</w:t>
            </w:r>
            <w:r w:rsidRPr="00981FA0">
              <w:rPr>
                <w:color w:val="00000A"/>
                <w:sz w:val="22"/>
                <w:szCs w:val="22"/>
                <w:lang w:bidi="hi-IN"/>
              </w:rPr>
              <w:t xml:space="preserve">аместитель директора </w:t>
            </w:r>
          </w:p>
        </w:tc>
        <w:tc>
          <w:tcPr>
            <w:tcW w:w="2060" w:type="dxa"/>
          </w:tcPr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Справка, педагогический совет</w:t>
            </w:r>
          </w:p>
          <w:p w:rsidR="00DE5A32" w:rsidRPr="00981FA0" w:rsidRDefault="00DE5A32" w:rsidP="00D1265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81FA0">
              <w:rPr>
                <w:color w:val="00000A"/>
                <w:sz w:val="22"/>
                <w:szCs w:val="22"/>
                <w:lang w:bidi="hi-IN"/>
              </w:rPr>
              <w:t>Приказ</w:t>
            </w:r>
          </w:p>
        </w:tc>
      </w:tr>
      <w:tr w:rsidR="00DE5A32" w:rsidTr="00A27C12">
        <w:trPr>
          <w:cantSplit/>
          <w:trHeight w:val="2963"/>
        </w:trPr>
        <w:tc>
          <w:tcPr>
            <w:tcW w:w="531" w:type="dxa"/>
          </w:tcPr>
          <w:p w:rsidR="00DE5A32" w:rsidRDefault="00660B00" w:rsidP="00D1265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E5A32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Merge/>
            <w:textDirection w:val="btLr"/>
          </w:tcPr>
          <w:p w:rsidR="00DE5A32" w:rsidRPr="0040053D" w:rsidRDefault="00DE5A32" w:rsidP="00D1265C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DE5A32" w:rsidRPr="0040053D" w:rsidRDefault="00DE5A32" w:rsidP="00D1265C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40053D">
              <w:rPr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sz w:val="22"/>
                <w:szCs w:val="22"/>
              </w:rPr>
              <w:t xml:space="preserve"> л</w:t>
            </w:r>
            <w:r>
              <w:rPr>
                <w:sz w:val="22"/>
                <w:szCs w:val="22"/>
              </w:rPr>
              <w:t>ичностных  УУД у обучающихся 1-9, 11</w:t>
            </w:r>
            <w:r w:rsidRPr="0040053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306" w:type="dxa"/>
          </w:tcPr>
          <w:p w:rsidR="00DE5A32" w:rsidRDefault="00DE5A32" w:rsidP="00D1265C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r w:rsidRPr="0040053D">
              <w:rPr>
                <w:sz w:val="22"/>
                <w:szCs w:val="22"/>
              </w:rPr>
              <w:t xml:space="preserve">уровня </w:t>
            </w:r>
            <w:r>
              <w:rPr>
                <w:sz w:val="22"/>
                <w:szCs w:val="22"/>
              </w:rPr>
              <w:t xml:space="preserve">воспитанности у  учащихся 1-9, 11 </w:t>
            </w:r>
            <w:r w:rsidRPr="0040053D">
              <w:rPr>
                <w:sz w:val="22"/>
                <w:szCs w:val="22"/>
              </w:rPr>
              <w:t>классов</w:t>
            </w:r>
            <w:r>
              <w:rPr>
                <w:sz w:val="22"/>
                <w:szCs w:val="22"/>
              </w:rPr>
              <w:t xml:space="preserve">, </w:t>
            </w:r>
          </w:p>
          <w:p w:rsidR="00DE5A32" w:rsidRPr="0040053D" w:rsidRDefault="00DE5A32" w:rsidP="00D1265C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уровня развития отношения учащихся к различным ценностям</w:t>
            </w:r>
          </w:p>
        </w:tc>
        <w:tc>
          <w:tcPr>
            <w:tcW w:w="2147" w:type="dxa"/>
          </w:tcPr>
          <w:p w:rsidR="00DE5A32" w:rsidRPr="0040053D" w:rsidRDefault="00DE5A32" w:rsidP="00D126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0053D">
              <w:rPr>
                <w:sz w:val="22"/>
                <w:szCs w:val="22"/>
              </w:rPr>
              <w:t>ематический</w:t>
            </w:r>
          </w:p>
        </w:tc>
        <w:tc>
          <w:tcPr>
            <w:tcW w:w="2156" w:type="dxa"/>
          </w:tcPr>
          <w:p w:rsidR="00DE5A32" w:rsidRPr="0040053D" w:rsidRDefault="00DE5A32" w:rsidP="00D1265C">
            <w:pPr>
              <w:pStyle w:val="af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с учащимися 1-9, 11 классов</w:t>
            </w:r>
          </w:p>
          <w:p w:rsidR="00DE5A32" w:rsidRDefault="00DE5A32" w:rsidP="00D1265C">
            <w:pPr>
              <w:snapToGrid w:val="0"/>
              <w:rPr>
                <w:sz w:val="22"/>
                <w:szCs w:val="22"/>
              </w:rPr>
            </w:pPr>
          </w:p>
          <w:p w:rsidR="00DE5A32" w:rsidRDefault="00DE5A32" w:rsidP="00D1265C">
            <w:pPr>
              <w:snapToGrid w:val="0"/>
              <w:rPr>
                <w:sz w:val="22"/>
                <w:szCs w:val="22"/>
              </w:rPr>
            </w:pPr>
          </w:p>
          <w:p w:rsidR="00DE5A32" w:rsidRDefault="00DE5A32" w:rsidP="00D1265C">
            <w:pPr>
              <w:snapToGrid w:val="0"/>
              <w:rPr>
                <w:sz w:val="22"/>
                <w:szCs w:val="22"/>
              </w:rPr>
            </w:pPr>
          </w:p>
          <w:p w:rsidR="00DE5A32" w:rsidRDefault="00DE5A32" w:rsidP="00D1265C">
            <w:pPr>
              <w:snapToGrid w:val="0"/>
              <w:rPr>
                <w:sz w:val="22"/>
                <w:szCs w:val="22"/>
              </w:rPr>
            </w:pPr>
          </w:p>
          <w:p w:rsidR="00DE5A32" w:rsidRDefault="00DE5A32" w:rsidP="00D1265C">
            <w:pPr>
              <w:snapToGrid w:val="0"/>
              <w:rPr>
                <w:sz w:val="22"/>
                <w:szCs w:val="22"/>
              </w:rPr>
            </w:pPr>
          </w:p>
          <w:p w:rsidR="00DE5A32" w:rsidRPr="0040053D" w:rsidRDefault="00DE5A32" w:rsidP="00D126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DE5A32" w:rsidRPr="0040053D" w:rsidRDefault="00DE5A32" w:rsidP="00D126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</w:t>
            </w:r>
          </w:p>
          <w:p w:rsidR="00DE5A32" w:rsidRPr="0040053D" w:rsidRDefault="00DE5A32" w:rsidP="00D126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14.10.22</w:t>
            </w:r>
          </w:p>
        </w:tc>
        <w:tc>
          <w:tcPr>
            <w:tcW w:w="1794" w:type="dxa"/>
          </w:tcPr>
          <w:p w:rsidR="00DE5A32" w:rsidRPr="0040053D" w:rsidRDefault="00DE5A32" w:rsidP="00D1265C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Л.В.,</w:t>
            </w:r>
          </w:p>
          <w:p w:rsidR="00DE5A32" w:rsidRPr="0040053D" w:rsidRDefault="00DE5A32" w:rsidP="00D1265C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40053D">
              <w:rPr>
                <w:sz w:val="22"/>
                <w:szCs w:val="22"/>
              </w:rPr>
              <w:t xml:space="preserve">директора </w:t>
            </w:r>
          </w:p>
        </w:tc>
        <w:tc>
          <w:tcPr>
            <w:tcW w:w="2060" w:type="dxa"/>
          </w:tcPr>
          <w:p w:rsidR="00DE5A32" w:rsidRPr="0040053D" w:rsidRDefault="00DE5A32" w:rsidP="00D1265C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Оценочные листы,</w:t>
            </w:r>
            <w:r>
              <w:rPr>
                <w:sz w:val="22"/>
                <w:szCs w:val="22"/>
              </w:rPr>
              <w:t xml:space="preserve"> </w:t>
            </w:r>
            <w:r w:rsidRPr="0040053D">
              <w:rPr>
                <w:sz w:val="22"/>
                <w:szCs w:val="22"/>
              </w:rPr>
              <w:t>справка,</w:t>
            </w:r>
          </w:p>
          <w:p w:rsidR="00DE5A32" w:rsidRPr="0040053D" w:rsidRDefault="00DE5A32" w:rsidP="00D1265C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педагогический совет </w:t>
            </w:r>
          </w:p>
        </w:tc>
      </w:tr>
      <w:tr w:rsidR="00DE5A32" w:rsidTr="00CA37D4">
        <w:trPr>
          <w:cantSplit/>
          <w:trHeight w:val="260"/>
        </w:trPr>
        <w:tc>
          <w:tcPr>
            <w:tcW w:w="15702" w:type="dxa"/>
            <w:gridSpan w:val="9"/>
          </w:tcPr>
          <w:p w:rsidR="00DE5A32" w:rsidRPr="00981FA0" w:rsidRDefault="00DE5A32" w:rsidP="00D126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1FA0">
              <w:rPr>
                <w:b/>
                <w:sz w:val="22"/>
                <w:szCs w:val="22"/>
              </w:rPr>
              <w:t>Ноябрь</w:t>
            </w:r>
          </w:p>
        </w:tc>
      </w:tr>
      <w:tr w:rsidR="00DE5A32" w:rsidTr="00A27C12">
        <w:trPr>
          <w:cantSplit/>
          <w:trHeight w:val="3542"/>
        </w:trPr>
        <w:tc>
          <w:tcPr>
            <w:tcW w:w="531" w:type="dxa"/>
          </w:tcPr>
          <w:p w:rsidR="00DE5A32" w:rsidRDefault="00DE5A32" w:rsidP="00697F7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63" w:type="dxa"/>
            <w:vMerge w:val="restart"/>
            <w:textDirection w:val="btLr"/>
          </w:tcPr>
          <w:p w:rsidR="00DE5A32" w:rsidRPr="00D1265C" w:rsidRDefault="00DE5A32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D1265C">
              <w:rPr>
                <w:bCs/>
                <w:color w:val="0D0D0D"/>
                <w:sz w:val="22"/>
                <w:szCs w:val="22"/>
              </w:rPr>
              <w:t>Контроль за состоянием воспитательной работы</w:t>
            </w:r>
          </w:p>
        </w:tc>
        <w:tc>
          <w:tcPr>
            <w:tcW w:w="2171" w:type="dxa"/>
          </w:tcPr>
          <w:p w:rsidR="00DE5A32" w:rsidRPr="0040053D" w:rsidRDefault="00DE5A32" w:rsidP="001556A6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 w:rsidRPr="00CA37D4">
              <w:rPr>
                <w:color w:val="00000A"/>
                <w:sz w:val="22"/>
                <w:szCs w:val="22"/>
                <w:lang w:bidi="hi-IN"/>
              </w:rPr>
              <w:t xml:space="preserve">Состояние организации  внеурочной деятельности в 1-4 классах по «Основам логики и </w:t>
            </w:r>
            <w:proofErr w:type="spellStart"/>
            <w:r w:rsidRPr="00CA37D4">
              <w:rPr>
                <w:color w:val="00000A"/>
                <w:sz w:val="22"/>
                <w:szCs w:val="22"/>
                <w:lang w:bidi="hi-IN"/>
              </w:rPr>
              <w:t>алгоритмики</w:t>
            </w:r>
            <w:proofErr w:type="spellEnd"/>
            <w:r w:rsidRPr="00CA37D4">
              <w:rPr>
                <w:color w:val="00000A"/>
                <w:sz w:val="22"/>
                <w:szCs w:val="22"/>
                <w:lang w:bidi="hi-IN"/>
              </w:rPr>
              <w:t xml:space="preserve">», в 5-6 классах по «Основам программирования», в 7-8 классах по «Основам программирования на  </w:t>
            </w:r>
            <w:r w:rsidRPr="00CA37D4">
              <w:rPr>
                <w:color w:val="00000A"/>
                <w:sz w:val="22"/>
                <w:szCs w:val="22"/>
                <w:lang w:val="en-US" w:bidi="hi-IN"/>
              </w:rPr>
              <w:t>Python</w:t>
            </w:r>
            <w:r w:rsidRPr="00CA37D4">
              <w:rPr>
                <w:color w:val="00000A"/>
                <w:sz w:val="22"/>
                <w:szCs w:val="22"/>
                <w:lang w:bidi="hi-IN"/>
              </w:rPr>
              <w:t>»</w:t>
            </w:r>
          </w:p>
        </w:tc>
        <w:tc>
          <w:tcPr>
            <w:tcW w:w="2306" w:type="dxa"/>
          </w:tcPr>
          <w:p w:rsidR="00DE5A32" w:rsidRPr="00697F7C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Изучение:</w:t>
            </w:r>
          </w:p>
          <w:p w:rsidR="00DE5A32" w:rsidRPr="00697F7C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- организации занятий внеурочной деятельности;</w:t>
            </w:r>
          </w:p>
          <w:p w:rsidR="00DE5A32" w:rsidRPr="00697F7C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- охват учащихся программами внеурочной деятельности;</w:t>
            </w:r>
          </w:p>
          <w:p w:rsidR="00DE5A32" w:rsidRPr="0040053D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 xml:space="preserve">- </w:t>
            </w:r>
            <w:proofErr w:type="spellStart"/>
            <w:r w:rsidRPr="00697F7C">
              <w:rPr>
                <w:color w:val="00000A"/>
                <w:sz w:val="22"/>
                <w:szCs w:val="22"/>
                <w:lang w:bidi="hi-IN"/>
              </w:rPr>
              <w:t>сформированность</w:t>
            </w:r>
            <w:proofErr w:type="spellEnd"/>
            <w:r w:rsidRPr="00697F7C">
              <w:rPr>
                <w:color w:val="00000A"/>
                <w:sz w:val="22"/>
                <w:szCs w:val="22"/>
                <w:lang w:bidi="hi-IN"/>
              </w:rPr>
              <w:t xml:space="preserve"> активной позиции учащихся во внеурочную деятельность</w:t>
            </w:r>
          </w:p>
        </w:tc>
        <w:tc>
          <w:tcPr>
            <w:tcW w:w="2147" w:type="dxa"/>
          </w:tcPr>
          <w:p w:rsidR="00DE5A32" w:rsidRPr="0040053D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Фронтальный</w:t>
            </w:r>
          </w:p>
        </w:tc>
        <w:tc>
          <w:tcPr>
            <w:tcW w:w="2156" w:type="dxa"/>
          </w:tcPr>
          <w:p w:rsidR="00DE5A32" w:rsidRPr="0040053D" w:rsidRDefault="00DE5A32" w:rsidP="00CA37D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Посещение  внеурочных занятий, проверка документации, собеседование, наблюдение</w:t>
            </w:r>
          </w:p>
        </w:tc>
        <w:tc>
          <w:tcPr>
            <w:tcW w:w="1374" w:type="dxa"/>
          </w:tcPr>
          <w:p w:rsidR="00DE5A32" w:rsidRPr="00D0003A" w:rsidRDefault="00DE5A32" w:rsidP="00CA37D4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color w:val="632423" w:themeColor="accent2" w:themeShade="80"/>
                <w:sz w:val="22"/>
                <w:szCs w:val="22"/>
                <w:lang w:bidi="hi-IN"/>
              </w:rPr>
              <w:t>07.11.22-11.11.22</w:t>
            </w:r>
          </w:p>
        </w:tc>
        <w:tc>
          <w:tcPr>
            <w:tcW w:w="1794" w:type="dxa"/>
          </w:tcPr>
          <w:p w:rsidR="00DE5A32" w:rsidRPr="0040053D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Злобина А.В., заместитель директора, Злобина Л.В., заместитель директора</w:t>
            </w:r>
          </w:p>
        </w:tc>
        <w:tc>
          <w:tcPr>
            <w:tcW w:w="2060" w:type="dxa"/>
          </w:tcPr>
          <w:p w:rsidR="00DE5A32" w:rsidRPr="0040053D" w:rsidRDefault="00DE5A32" w:rsidP="00697F7C">
            <w:pPr>
              <w:tabs>
                <w:tab w:val="left" w:pos="709"/>
              </w:tabs>
              <w:suppressAutoHyphens/>
              <w:spacing w:line="100" w:lineRule="atLeast"/>
              <w:rPr>
                <w:sz w:val="22"/>
                <w:szCs w:val="22"/>
              </w:rPr>
            </w:pPr>
            <w:r w:rsidRPr="00697F7C">
              <w:rPr>
                <w:color w:val="00000A"/>
                <w:sz w:val="22"/>
                <w:szCs w:val="22"/>
                <w:lang w:bidi="hi-IN"/>
              </w:rPr>
              <w:t>Справка, МО учителей-предметников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DE5A32" w:rsidP="00697F7C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/>
            <w:textDirection w:val="btLr"/>
          </w:tcPr>
          <w:p w:rsidR="00DE5A32" w:rsidRPr="0040053D" w:rsidRDefault="00DE5A32" w:rsidP="00697F7C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DE5A32" w:rsidRPr="0040053D" w:rsidRDefault="00DE5A32" w:rsidP="00A62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классных руководителей 9, 11 классов с родителями по информированию о ГИА</w:t>
            </w:r>
          </w:p>
        </w:tc>
        <w:tc>
          <w:tcPr>
            <w:tcW w:w="2306" w:type="dxa"/>
          </w:tcPr>
          <w:p w:rsidR="00DE5A32" w:rsidRPr="0040053D" w:rsidRDefault="00DE5A32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осведомлённости родителей о нормативном обеспечении и порядке проведения ГИА </w:t>
            </w:r>
          </w:p>
        </w:tc>
        <w:tc>
          <w:tcPr>
            <w:tcW w:w="2147" w:type="dxa"/>
          </w:tcPr>
          <w:p w:rsidR="00DE5A32" w:rsidRPr="0040053D" w:rsidRDefault="00DE5A32" w:rsidP="00A6297A">
            <w:pPr>
              <w:snapToGrid w:val="0"/>
              <w:jc w:val="center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2156" w:type="dxa"/>
          </w:tcPr>
          <w:p w:rsidR="00DE5A32" w:rsidRPr="0040053D" w:rsidRDefault="00DE5A32" w:rsidP="00A62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0053D">
              <w:rPr>
                <w:sz w:val="22"/>
                <w:szCs w:val="22"/>
              </w:rPr>
              <w:t xml:space="preserve">Собеседование. </w:t>
            </w:r>
          </w:p>
          <w:p w:rsidR="00DE5A32" w:rsidRPr="0040053D" w:rsidRDefault="00DE5A32" w:rsidP="00A6297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протоколы родительских собраний.</w:t>
            </w:r>
          </w:p>
          <w:p w:rsidR="00DE5A32" w:rsidRPr="0040053D" w:rsidRDefault="00DE5A32" w:rsidP="00A6297A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DE5A32" w:rsidRPr="00D0003A" w:rsidRDefault="00DE5A32" w:rsidP="00A629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DE5A32" w:rsidRPr="0040053D" w:rsidRDefault="00DE5A32" w:rsidP="00A62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Злобина А.В., заместитель директора, Злобина Л.В., заместитель </w:t>
            </w:r>
            <w:r w:rsidRPr="0040053D">
              <w:rPr>
                <w:sz w:val="22"/>
                <w:szCs w:val="22"/>
              </w:rPr>
              <w:t>директора</w:t>
            </w:r>
          </w:p>
        </w:tc>
        <w:tc>
          <w:tcPr>
            <w:tcW w:w="2060" w:type="dxa"/>
          </w:tcPr>
          <w:p w:rsidR="00DE5A32" w:rsidRPr="0040053D" w:rsidRDefault="00DE5A32" w:rsidP="00EB7E6B">
            <w:pPr>
              <w:shd w:val="clear" w:color="auto" w:fill="FFFFFF"/>
              <w:snapToGrid w:val="0"/>
              <w:ind w:hanging="14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DE5A32" w:rsidTr="00A27C12">
        <w:trPr>
          <w:cantSplit/>
          <w:trHeight w:val="3542"/>
        </w:trPr>
        <w:tc>
          <w:tcPr>
            <w:tcW w:w="531" w:type="dxa"/>
          </w:tcPr>
          <w:p w:rsidR="00DE5A32" w:rsidRDefault="00DE5A32" w:rsidP="00D87A19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  <w:textDirection w:val="btLr"/>
          </w:tcPr>
          <w:p w:rsidR="00DE5A32" w:rsidRPr="008F208A" w:rsidRDefault="00DE5A32" w:rsidP="00171C4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8F208A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 аттестации</w:t>
            </w:r>
          </w:p>
        </w:tc>
        <w:tc>
          <w:tcPr>
            <w:tcW w:w="2171" w:type="dxa"/>
          </w:tcPr>
          <w:p w:rsidR="00DE5A32" w:rsidRPr="00B62056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  <w:r w:rsidRPr="00B62056">
              <w:rPr>
                <w:sz w:val="22"/>
                <w:szCs w:val="22"/>
              </w:rPr>
              <w:t>Подготовка обучающихся 9 класса к итоговому собеседованию по русскому языку</w:t>
            </w:r>
          </w:p>
          <w:p w:rsidR="00DE5A32" w:rsidRPr="00B62056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E5A32" w:rsidRPr="00B62056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DE5A32" w:rsidRPr="0040053D" w:rsidRDefault="00DE5A32" w:rsidP="00D87A19">
            <w:pPr>
              <w:shd w:val="clear" w:color="auto" w:fill="FFFFFF"/>
              <w:tabs>
                <w:tab w:val="left" w:pos="1910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практической направленности учебных занятий; уровня подготовки учащихся к итоговой аттестации,</w:t>
            </w:r>
            <w:r w:rsidRPr="0040053D">
              <w:rPr>
                <w:color w:val="000000"/>
                <w:spacing w:val="-1"/>
                <w:sz w:val="22"/>
                <w:szCs w:val="22"/>
              </w:rPr>
              <w:t xml:space="preserve"> проверк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 работы учителя-предметника </w:t>
            </w:r>
            <w:r w:rsidRPr="0040053D">
              <w:rPr>
                <w:color w:val="000000"/>
                <w:spacing w:val="-1"/>
                <w:sz w:val="22"/>
                <w:szCs w:val="22"/>
              </w:rPr>
              <w:t>по подготовке</w:t>
            </w:r>
          </w:p>
          <w:p w:rsidR="00DE5A32" w:rsidRPr="0040053D" w:rsidRDefault="00DE5A32" w:rsidP="00D87A19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color w:val="000000"/>
                <w:spacing w:val="-1"/>
                <w:sz w:val="22"/>
                <w:szCs w:val="22"/>
              </w:rPr>
              <w:t>выпускников к итоговому со</w:t>
            </w:r>
            <w:r>
              <w:rPr>
                <w:color w:val="000000"/>
                <w:spacing w:val="-1"/>
                <w:sz w:val="22"/>
                <w:szCs w:val="22"/>
              </w:rPr>
              <w:t>беседованию по русскому языку</w:t>
            </w:r>
          </w:p>
        </w:tc>
        <w:tc>
          <w:tcPr>
            <w:tcW w:w="2147" w:type="dxa"/>
          </w:tcPr>
          <w:p w:rsidR="00DE5A32" w:rsidRPr="0040053D" w:rsidRDefault="00DE5A32" w:rsidP="00D87A19">
            <w:pPr>
              <w:shd w:val="clear" w:color="auto" w:fill="FFFFFF"/>
              <w:tabs>
                <w:tab w:val="left" w:pos="1910"/>
              </w:tabs>
              <w:spacing w:before="322" w:line="317" w:lineRule="exact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Тематический </w:t>
            </w:r>
          </w:p>
          <w:p w:rsidR="00DE5A32" w:rsidRPr="0040053D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DE5A32" w:rsidRPr="0040053D" w:rsidRDefault="00DE5A32" w:rsidP="00D87A19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1.Посещение учебных занятий;</w:t>
            </w:r>
          </w:p>
          <w:p w:rsidR="00DE5A32" w:rsidRPr="0040053D" w:rsidRDefault="00DE5A32" w:rsidP="00D87A19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2.проверка документации;</w:t>
            </w:r>
          </w:p>
          <w:p w:rsidR="00DE5A32" w:rsidRPr="0040053D" w:rsidRDefault="00DE5A32" w:rsidP="00D87A19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3.Анализ пробных экзаменов</w:t>
            </w:r>
          </w:p>
        </w:tc>
        <w:tc>
          <w:tcPr>
            <w:tcW w:w="1374" w:type="dxa"/>
          </w:tcPr>
          <w:p w:rsidR="00DE5A32" w:rsidRPr="0040053D" w:rsidRDefault="00DE5A32" w:rsidP="00D87A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07.11.22-11.11.22</w:t>
            </w:r>
          </w:p>
        </w:tc>
        <w:tc>
          <w:tcPr>
            <w:tcW w:w="1794" w:type="dxa"/>
          </w:tcPr>
          <w:p w:rsidR="00DE5A32" w:rsidRPr="0040053D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 заместитель директора, З</w:t>
            </w:r>
            <w:r w:rsidRPr="0040053D">
              <w:rPr>
                <w:sz w:val="22"/>
                <w:szCs w:val="22"/>
              </w:rPr>
              <w:t>лобина С.Н., директор школы</w:t>
            </w:r>
          </w:p>
        </w:tc>
        <w:tc>
          <w:tcPr>
            <w:tcW w:w="2060" w:type="dxa"/>
          </w:tcPr>
          <w:p w:rsidR="00DE5A32" w:rsidRPr="0040053D" w:rsidRDefault="00DE5A32" w:rsidP="00D87A19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DE5A32" w:rsidRPr="0040053D" w:rsidRDefault="00DE5A32" w:rsidP="00B62056">
            <w:pPr>
              <w:jc w:val="both"/>
              <w:rPr>
                <w:sz w:val="22"/>
                <w:szCs w:val="22"/>
              </w:rPr>
            </w:pPr>
            <w:r w:rsidRPr="00B62056">
              <w:rPr>
                <w:sz w:val="22"/>
                <w:szCs w:val="22"/>
              </w:rPr>
              <w:t xml:space="preserve">методическое  объединение </w:t>
            </w:r>
            <w:r>
              <w:rPr>
                <w:sz w:val="22"/>
                <w:szCs w:val="22"/>
              </w:rPr>
              <w:t>учителей ООО.</w:t>
            </w:r>
          </w:p>
        </w:tc>
      </w:tr>
      <w:tr w:rsidR="00DE5A32" w:rsidTr="00A27C12">
        <w:trPr>
          <w:cantSplit/>
          <w:trHeight w:val="1134"/>
        </w:trPr>
        <w:tc>
          <w:tcPr>
            <w:tcW w:w="531" w:type="dxa"/>
          </w:tcPr>
          <w:p w:rsidR="00DE5A32" w:rsidRDefault="00DE5A32" w:rsidP="008F208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dxa"/>
            <w:textDirection w:val="btLr"/>
          </w:tcPr>
          <w:p w:rsidR="00DE5A32" w:rsidRPr="008F208A" w:rsidRDefault="00DE5A32" w:rsidP="008F208A">
            <w:pPr>
              <w:tabs>
                <w:tab w:val="left" w:pos="709"/>
              </w:tabs>
              <w:suppressAutoHyphens/>
              <w:spacing w:line="100" w:lineRule="atLeast"/>
              <w:ind w:left="113" w:right="113"/>
              <w:jc w:val="center"/>
              <w:rPr>
                <w:color w:val="00000A"/>
                <w:sz w:val="22"/>
                <w:szCs w:val="22"/>
                <w:lang w:bidi="hi-IN"/>
              </w:rPr>
            </w:pPr>
            <w:r w:rsidRPr="008F208A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DE5A32" w:rsidRPr="0040053D" w:rsidRDefault="00DE5A32" w:rsidP="008F208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Ведение рабочих тетрадей по р</w:t>
            </w:r>
            <w:r>
              <w:rPr>
                <w:sz w:val="22"/>
                <w:szCs w:val="22"/>
              </w:rPr>
              <w:t>усскому языку, математике во 2-11</w:t>
            </w:r>
            <w:r w:rsidRPr="0040053D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2306" w:type="dxa"/>
          </w:tcPr>
          <w:p w:rsidR="00DE5A32" w:rsidRPr="0040053D" w:rsidRDefault="00DE5A32" w:rsidP="008F208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качества работы учителя с рабочими тетрадями учащихся, работа над ошибками;</w:t>
            </w:r>
          </w:p>
          <w:p w:rsidR="00DE5A32" w:rsidRPr="0040053D" w:rsidRDefault="00DE5A32" w:rsidP="008F208A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выполнения единого орфографического режима</w:t>
            </w:r>
          </w:p>
        </w:tc>
        <w:tc>
          <w:tcPr>
            <w:tcW w:w="2147" w:type="dxa"/>
          </w:tcPr>
          <w:p w:rsidR="00DE5A32" w:rsidRPr="0040053D" w:rsidRDefault="00DE5A32" w:rsidP="008F208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DE5A32" w:rsidRPr="0040053D" w:rsidRDefault="00DE5A32" w:rsidP="008F208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рабочих тетрадей</w:t>
            </w:r>
          </w:p>
        </w:tc>
        <w:tc>
          <w:tcPr>
            <w:tcW w:w="1374" w:type="dxa"/>
          </w:tcPr>
          <w:p w:rsidR="00DE5A32" w:rsidRDefault="00DE5A32" w:rsidP="008F20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21.11.22</w:t>
            </w:r>
          </w:p>
          <w:p w:rsidR="00DE5A32" w:rsidRPr="0040053D" w:rsidRDefault="00DE5A32" w:rsidP="008F20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25.11.22</w:t>
            </w:r>
          </w:p>
        </w:tc>
        <w:tc>
          <w:tcPr>
            <w:tcW w:w="1794" w:type="dxa"/>
          </w:tcPr>
          <w:p w:rsidR="00DE5A32" w:rsidRPr="0040053D" w:rsidRDefault="00DE5A32" w:rsidP="008F208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DE5A32" w:rsidRPr="0040053D" w:rsidRDefault="00DE5A32" w:rsidP="004166FF">
            <w:pPr>
              <w:snapToGrid w:val="0"/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равка, совещание при директоре</w:t>
            </w:r>
          </w:p>
        </w:tc>
      </w:tr>
      <w:tr w:rsidR="00A6297A" w:rsidTr="00A6297A">
        <w:trPr>
          <w:cantSplit/>
          <w:trHeight w:val="2208"/>
        </w:trPr>
        <w:tc>
          <w:tcPr>
            <w:tcW w:w="531" w:type="dxa"/>
          </w:tcPr>
          <w:p w:rsidR="00A6297A" w:rsidRDefault="00A6297A" w:rsidP="008F208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textDirection w:val="btLr"/>
          </w:tcPr>
          <w:p w:rsidR="00A6297A" w:rsidRPr="008F208A" w:rsidRDefault="00A6297A" w:rsidP="008F208A">
            <w:pPr>
              <w:tabs>
                <w:tab w:val="left" w:pos="709"/>
              </w:tabs>
              <w:suppressAutoHyphens/>
              <w:spacing w:line="100" w:lineRule="atLeast"/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540A3D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CB3883" w:rsidRDefault="00A6297A" w:rsidP="00A6297A">
            <w:pPr>
              <w:rPr>
                <w:sz w:val="22"/>
                <w:szCs w:val="22"/>
              </w:rPr>
            </w:pPr>
            <w:r w:rsidRPr="00CB3883">
              <w:rPr>
                <w:sz w:val="22"/>
                <w:szCs w:val="22"/>
              </w:rPr>
              <w:t xml:space="preserve">Состояние преподавания </w:t>
            </w:r>
          </w:p>
          <w:p w:rsidR="00A6297A" w:rsidRPr="00A128F6" w:rsidRDefault="00A6297A" w:rsidP="00A62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физики </w:t>
            </w:r>
            <w:r w:rsidR="006820FA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9, </w:t>
            </w:r>
            <w:r w:rsidRPr="00CB3883">
              <w:rPr>
                <w:sz w:val="22"/>
                <w:szCs w:val="22"/>
              </w:rPr>
              <w:t>11 классах</w:t>
            </w:r>
          </w:p>
          <w:p w:rsidR="00A6297A" w:rsidRPr="00A128F6" w:rsidRDefault="00A6297A" w:rsidP="00A6297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6820FA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состояния организ</w:t>
            </w:r>
            <w:r>
              <w:rPr>
                <w:sz w:val="22"/>
                <w:szCs w:val="22"/>
              </w:rPr>
              <w:t>а</w:t>
            </w:r>
            <w:r w:rsidR="006820FA">
              <w:rPr>
                <w:sz w:val="22"/>
                <w:szCs w:val="22"/>
              </w:rPr>
              <w:t>ции учебного процесса по физ</w:t>
            </w:r>
            <w:r>
              <w:rPr>
                <w:sz w:val="22"/>
                <w:szCs w:val="22"/>
              </w:rPr>
              <w:t>ике</w:t>
            </w:r>
            <w:r w:rsidRPr="0040053D">
              <w:rPr>
                <w:sz w:val="22"/>
                <w:szCs w:val="22"/>
              </w:rPr>
              <w:t xml:space="preserve"> в</w:t>
            </w:r>
            <w:r w:rsidR="00682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9, 11</w:t>
            </w:r>
            <w:r w:rsidRPr="0040053D">
              <w:rPr>
                <w:sz w:val="22"/>
                <w:szCs w:val="22"/>
              </w:rPr>
              <w:t xml:space="preserve"> классах, качества знаний и уровня успеваемости по предме</w:t>
            </w:r>
            <w:r w:rsidR="006820FA">
              <w:rPr>
                <w:sz w:val="22"/>
                <w:szCs w:val="22"/>
              </w:rPr>
              <w:t>ту</w:t>
            </w:r>
          </w:p>
        </w:tc>
        <w:tc>
          <w:tcPr>
            <w:tcW w:w="2147" w:type="dxa"/>
          </w:tcPr>
          <w:p w:rsidR="00A6297A" w:rsidRPr="0040053D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A6297A" w:rsidRPr="00320B6F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1.Посещение учебных занятий.</w:t>
            </w:r>
          </w:p>
          <w:p w:rsidR="00A6297A" w:rsidRPr="00320B6F" w:rsidRDefault="00A6297A" w:rsidP="00A6297A">
            <w:pPr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2.Проверка документации.</w:t>
            </w:r>
          </w:p>
          <w:p w:rsidR="00A6297A" w:rsidRPr="00320B6F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3.Проверка </w:t>
            </w:r>
            <w:r w:rsidRPr="00320B6F">
              <w:rPr>
                <w:sz w:val="22"/>
                <w:szCs w:val="22"/>
              </w:rPr>
              <w:t>тетрадей.</w:t>
            </w:r>
          </w:p>
          <w:p w:rsidR="00A6297A" w:rsidRPr="00320B6F" w:rsidRDefault="00A6297A" w:rsidP="00A629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6820FA">
              <w:rPr>
                <w:sz w:val="22"/>
                <w:szCs w:val="22"/>
              </w:rPr>
              <w:t>Объективность оценивания</w:t>
            </w:r>
          </w:p>
          <w:p w:rsidR="00A6297A" w:rsidRPr="00320B6F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5.Изучение работы со </w:t>
            </w:r>
            <w:proofErr w:type="gramStart"/>
            <w:r>
              <w:rPr>
                <w:sz w:val="22"/>
                <w:szCs w:val="22"/>
              </w:rPr>
              <w:t>слабоуспевающими</w:t>
            </w:r>
            <w:proofErr w:type="gramEnd"/>
            <w:r>
              <w:rPr>
                <w:sz w:val="22"/>
                <w:szCs w:val="22"/>
              </w:rPr>
              <w:t xml:space="preserve"> обучающимися</w:t>
            </w:r>
          </w:p>
        </w:tc>
        <w:tc>
          <w:tcPr>
            <w:tcW w:w="1374" w:type="dxa"/>
          </w:tcPr>
          <w:p w:rsidR="00A6297A" w:rsidRPr="0040053D" w:rsidRDefault="006820FA" w:rsidP="00A62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="00A6297A">
              <w:rPr>
                <w:sz w:val="22"/>
                <w:szCs w:val="22"/>
              </w:rPr>
              <w:t>.22</w:t>
            </w:r>
            <w:r w:rsidR="00A6297A" w:rsidRPr="0040053D">
              <w:rPr>
                <w:sz w:val="22"/>
                <w:szCs w:val="22"/>
              </w:rPr>
              <w:t>-</w:t>
            </w:r>
          </w:p>
          <w:p w:rsidR="00A6297A" w:rsidRPr="0040053D" w:rsidRDefault="006820FA" w:rsidP="006820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6297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A6297A">
              <w:rPr>
                <w:sz w:val="22"/>
                <w:szCs w:val="22"/>
              </w:rPr>
              <w:t>.22</w:t>
            </w:r>
          </w:p>
        </w:tc>
        <w:tc>
          <w:tcPr>
            <w:tcW w:w="1794" w:type="dxa"/>
          </w:tcPr>
          <w:p w:rsidR="00A6297A" w:rsidRPr="0040053D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  <w:r w:rsidR="00664FC7">
              <w:rPr>
                <w:sz w:val="22"/>
                <w:szCs w:val="22"/>
              </w:rPr>
              <w:t xml:space="preserve">, </w:t>
            </w:r>
            <w:r w:rsidR="00664FC7">
              <w:rPr>
                <w:sz w:val="22"/>
                <w:szCs w:val="22"/>
              </w:rPr>
              <w:t>З</w:t>
            </w:r>
            <w:r w:rsidR="00664FC7" w:rsidRPr="0040053D">
              <w:rPr>
                <w:sz w:val="22"/>
                <w:szCs w:val="22"/>
              </w:rPr>
              <w:t>лобина С.Н., директор школы</w:t>
            </w:r>
            <w:bookmarkStart w:id="0" w:name="_GoBack"/>
            <w:bookmarkEnd w:id="0"/>
            <w:r w:rsidRPr="00400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:rsidR="00A6297A" w:rsidRPr="0040053D" w:rsidRDefault="00A6297A" w:rsidP="00A6297A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A6297A" w:rsidRPr="0040053D" w:rsidRDefault="00A6297A" w:rsidP="00A6297A">
            <w:pPr>
              <w:rPr>
                <w:b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CA37D4">
        <w:trPr>
          <w:cantSplit/>
          <w:trHeight w:val="357"/>
        </w:trPr>
        <w:tc>
          <w:tcPr>
            <w:tcW w:w="15702" w:type="dxa"/>
            <w:gridSpan w:val="9"/>
          </w:tcPr>
          <w:p w:rsidR="00A6297A" w:rsidRPr="00362892" w:rsidRDefault="00A6297A" w:rsidP="00362892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  <w:lang w:bidi="hi-IN"/>
              </w:rPr>
            </w:pPr>
            <w:r w:rsidRPr="00362892">
              <w:rPr>
                <w:b/>
                <w:color w:val="00000A"/>
                <w:sz w:val="22"/>
                <w:szCs w:val="22"/>
                <w:lang w:bidi="hi-IN"/>
              </w:rPr>
              <w:t>Декабрь</w:t>
            </w:r>
          </w:p>
        </w:tc>
      </w:tr>
      <w:tr w:rsidR="00A6297A" w:rsidTr="00A27C12">
        <w:trPr>
          <w:cantSplit/>
          <w:trHeight w:val="2278"/>
        </w:trPr>
        <w:tc>
          <w:tcPr>
            <w:tcW w:w="531" w:type="dxa"/>
          </w:tcPr>
          <w:p w:rsidR="00A6297A" w:rsidRDefault="00A6297A" w:rsidP="001F0EA9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textDirection w:val="btLr"/>
          </w:tcPr>
          <w:p w:rsidR="00A6297A" w:rsidRPr="00362892" w:rsidRDefault="00A6297A" w:rsidP="003218FA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362892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Pr="0040053D" w:rsidRDefault="00A6297A" w:rsidP="001F0EA9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образовательной программы школы за первое полугодие</w:t>
            </w:r>
          </w:p>
        </w:tc>
        <w:tc>
          <w:tcPr>
            <w:tcW w:w="2306" w:type="dxa"/>
          </w:tcPr>
          <w:p w:rsidR="00A6297A" w:rsidRPr="0040053D" w:rsidRDefault="00A6297A" w:rsidP="001F0EA9">
            <w:pPr>
              <w:tabs>
                <w:tab w:val="left" w:pos="312"/>
              </w:tabs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147" w:type="dxa"/>
          </w:tcPr>
          <w:p w:rsidR="00A6297A" w:rsidRPr="0040053D" w:rsidRDefault="00A6297A" w:rsidP="001F0EA9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1F0EA9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374" w:type="dxa"/>
          </w:tcPr>
          <w:p w:rsidR="00A6297A" w:rsidRPr="0040053D" w:rsidRDefault="00A6297A" w:rsidP="001F0EA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  <w:p w:rsidR="00A6297A" w:rsidRPr="0040053D" w:rsidRDefault="00A6297A" w:rsidP="001F0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A6297A" w:rsidRPr="0040053D" w:rsidRDefault="00A6297A" w:rsidP="001F0EA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1F0EA9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1F0EA9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</w:t>
            </w:r>
          </w:p>
          <w:p w:rsidR="00A6297A" w:rsidRPr="0040053D" w:rsidRDefault="00A6297A" w:rsidP="001F0EA9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3218FA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3218FA" w:rsidRDefault="00A6297A" w:rsidP="003218FA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3218FA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40053D" w:rsidRDefault="00A6297A" w:rsidP="003218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 обучающихся 2-9, 11</w:t>
            </w:r>
            <w:r w:rsidRPr="0040053D">
              <w:rPr>
                <w:sz w:val="22"/>
                <w:szCs w:val="22"/>
              </w:rPr>
              <w:t xml:space="preserve">  классов за первое полугодие</w:t>
            </w:r>
          </w:p>
        </w:tc>
        <w:tc>
          <w:tcPr>
            <w:tcW w:w="2306" w:type="dxa"/>
          </w:tcPr>
          <w:p w:rsidR="00A6297A" w:rsidRPr="0040053D" w:rsidRDefault="00A6297A" w:rsidP="003218FA">
            <w:pPr>
              <w:tabs>
                <w:tab w:val="left" w:pos="312"/>
              </w:tabs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качества зна</w:t>
            </w:r>
            <w:r>
              <w:rPr>
                <w:sz w:val="22"/>
                <w:szCs w:val="22"/>
              </w:rPr>
              <w:t xml:space="preserve">ний и успеваемости учащихся 2-9, 11 </w:t>
            </w:r>
            <w:r w:rsidRPr="0040053D">
              <w:rPr>
                <w:sz w:val="22"/>
                <w:szCs w:val="22"/>
              </w:rPr>
              <w:t>классов  за первое полугодие по всем предметам учебного плана</w:t>
            </w:r>
          </w:p>
        </w:tc>
        <w:tc>
          <w:tcPr>
            <w:tcW w:w="2147" w:type="dxa"/>
          </w:tcPr>
          <w:p w:rsidR="00A6297A" w:rsidRPr="0040053D" w:rsidRDefault="00A6297A" w:rsidP="003218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3218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1.Проверка классных журналов;  </w:t>
            </w:r>
          </w:p>
          <w:p w:rsidR="00A6297A" w:rsidRPr="0040053D" w:rsidRDefault="00A6297A" w:rsidP="003218FA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2.Результаты контрольных срезов.</w:t>
            </w:r>
          </w:p>
          <w:p w:rsidR="00A6297A" w:rsidRPr="0040053D" w:rsidRDefault="00A6297A" w:rsidP="003218FA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 Отчеты классных руководителей</w:t>
            </w:r>
          </w:p>
        </w:tc>
        <w:tc>
          <w:tcPr>
            <w:tcW w:w="1374" w:type="dxa"/>
          </w:tcPr>
          <w:p w:rsidR="00A6297A" w:rsidRPr="0040053D" w:rsidRDefault="00A6297A" w:rsidP="003218F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  <w:p w:rsidR="00A6297A" w:rsidRPr="0040053D" w:rsidRDefault="00A6297A" w:rsidP="003218F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A6297A" w:rsidRPr="0040053D" w:rsidRDefault="00A6297A" w:rsidP="003218F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3218F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3218FA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педагогический </w:t>
            </w:r>
          </w:p>
          <w:p w:rsidR="00A6297A" w:rsidRPr="0040053D" w:rsidRDefault="00A6297A" w:rsidP="003218FA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совет, приказ</w:t>
            </w:r>
          </w:p>
          <w:p w:rsidR="00A6297A" w:rsidRPr="0040053D" w:rsidRDefault="00A6297A" w:rsidP="003218FA">
            <w:pPr>
              <w:jc w:val="both"/>
              <w:rPr>
                <w:sz w:val="22"/>
                <w:szCs w:val="22"/>
              </w:rPr>
            </w:pPr>
          </w:p>
        </w:tc>
      </w:tr>
      <w:tr w:rsidR="00A6297A" w:rsidTr="00A27C12">
        <w:trPr>
          <w:cantSplit/>
          <w:trHeight w:val="3811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dxa"/>
            <w:vMerge/>
            <w:textDirection w:val="btLr"/>
          </w:tcPr>
          <w:p w:rsidR="00A6297A" w:rsidRPr="003218FA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Default="00A6297A" w:rsidP="00A75998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Уровень знаний обучающихся программного материала </w:t>
            </w:r>
            <w:r>
              <w:rPr>
                <w:sz w:val="22"/>
                <w:szCs w:val="22"/>
              </w:rPr>
              <w:t>и объективность при проведении рубежного контроля во 2-9, 11</w:t>
            </w:r>
            <w:r w:rsidRPr="0040053D">
              <w:rPr>
                <w:sz w:val="22"/>
                <w:szCs w:val="22"/>
              </w:rPr>
              <w:t xml:space="preserve"> 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06" w:type="dxa"/>
          </w:tcPr>
          <w:p w:rsidR="00A6297A" w:rsidRPr="00EC02CE" w:rsidRDefault="00A6297A" w:rsidP="00EC02CE">
            <w:pPr>
              <w:tabs>
                <w:tab w:val="left" w:pos="312"/>
              </w:tabs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Определение качества знаний и уровня успеваемости учащихся по предметам учебного (по русскому языку, математике</w:t>
            </w:r>
            <w:r>
              <w:rPr>
                <w:sz w:val="22"/>
                <w:szCs w:val="22"/>
              </w:rPr>
              <w:t xml:space="preserve"> во 2-11 классах</w:t>
            </w:r>
            <w:r w:rsidRPr="004005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английскому языку во 2-4 классах, обществознанию в 6-9 классах, биологии, географии в 5-9 классах, по химии, физике, биологии в 11 классе).</w:t>
            </w:r>
            <w:r w:rsidRPr="00400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Проведение контрольных срезов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01.12.22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С.Н., директор школы, </w:t>
            </w: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директора, Злобина Л.В.,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ind w:left="155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8F2897">
            <w:pPr>
              <w:ind w:lef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</w:t>
            </w:r>
            <w:r w:rsidRPr="0040053D">
              <w:rPr>
                <w:sz w:val="22"/>
                <w:szCs w:val="22"/>
              </w:rPr>
              <w:t>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  <w:vMerge/>
            <w:textDirection w:val="btLr"/>
          </w:tcPr>
          <w:p w:rsidR="00A6297A" w:rsidRPr="0040053D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CB3883" w:rsidRDefault="00A6297A" w:rsidP="00080AD1">
            <w:pPr>
              <w:rPr>
                <w:sz w:val="22"/>
                <w:szCs w:val="22"/>
              </w:rPr>
            </w:pPr>
            <w:r w:rsidRPr="00CB3883">
              <w:rPr>
                <w:sz w:val="22"/>
                <w:szCs w:val="22"/>
              </w:rPr>
              <w:t xml:space="preserve">Состояние преподавания </w:t>
            </w:r>
          </w:p>
          <w:p w:rsidR="00A6297A" w:rsidRPr="00A128F6" w:rsidRDefault="00A6297A" w:rsidP="00080AD1">
            <w:pPr>
              <w:rPr>
                <w:sz w:val="22"/>
                <w:szCs w:val="22"/>
              </w:rPr>
            </w:pPr>
            <w:r w:rsidRPr="00CB3883">
              <w:rPr>
                <w:sz w:val="22"/>
                <w:szCs w:val="22"/>
              </w:rPr>
              <w:t>математики в 5-</w:t>
            </w:r>
            <w:r>
              <w:rPr>
                <w:sz w:val="22"/>
                <w:szCs w:val="22"/>
              </w:rPr>
              <w:t xml:space="preserve">9, </w:t>
            </w:r>
            <w:r w:rsidRPr="00CB3883">
              <w:rPr>
                <w:sz w:val="22"/>
                <w:szCs w:val="22"/>
              </w:rPr>
              <w:t>11 классах</w:t>
            </w:r>
          </w:p>
          <w:p w:rsidR="00A6297A" w:rsidRPr="00A128F6" w:rsidRDefault="00A6297A" w:rsidP="00080AD1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состояния организ</w:t>
            </w:r>
            <w:r>
              <w:rPr>
                <w:sz w:val="22"/>
                <w:szCs w:val="22"/>
              </w:rPr>
              <w:t>ации учебного процесса по математике</w:t>
            </w:r>
            <w:r w:rsidRPr="0040053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5-9, 11</w:t>
            </w:r>
            <w:r w:rsidRPr="0040053D">
              <w:rPr>
                <w:sz w:val="22"/>
                <w:szCs w:val="22"/>
              </w:rPr>
              <w:t xml:space="preserve"> классах, качества знаний и уровня успеваемости по предмету, реализации воспитательных целей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A6297A" w:rsidRPr="00320B6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1.Посещение учебных занятий.</w:t>
            </w:r>
          </w:p>
          <w:p w:rsidR="00A6297A" w:rsidRPr="00320B6F" w:rsidRDefault="00A6297A" w:rsidP="00080AD1">
            <w:pPr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2.Проверка документации.</w:t>
            </w:r>
          </w:p>
          <w:p w:rsidR="00A6297A" w:rsidRPr="00320B6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3.Проверка </w:t>
            </w:r>
            <w:r w:rsidRPr="00320B6F">
              <w:rPr>
                <w:sz w:val="22"/>
                <w:szCs w:val="22"/>
              </w:rPr>
              <w:t>тетрадей.</w:t>
            </w:r>
          </w:p>
          <w:p w:rsidR="00A6297A" w:rsidRPr="00320B6F" w:rsidRDefault="00A6297A" w:rsidP="0008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320B6F">
              <w:rPr>
                <w:sz w:val="22"/>
                <w:szCs w:val="22"/>
              </w:rPr>
              <w:t>Проведение контрольных срезов и контрольных работ</w:t>
            </w:r>
          </w:p>
          <w:p w:rsidR="00A6297A" w:rsidRPr="00320B6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5.Изучение работы со слабоуспевающими обучающимися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12.12.22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A6297A" w:rsidRPr="0040053D" w:rsidRDefault="00A6297A" w:rsidP="00080AD1">
            <w:pPr>
              <w:rPr>
                <w:b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textDirection w:val="btLr"/>
          </w:tcPr>
          <w:p w:rsidR="00A6297A" w:rsidRPr="00D21A29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D21A29">
              <w:rPr>
                <w:bCs/>
                <w:color w:val="0D0D0D"/>
                <w:sz w:val="22"/>
                <w:szCs w:val="22"/>
              </w:rPr>
              <w:t>Контроль за состоянием методической работы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Организация работы со слабоуспевающими обучающимися 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Изучение организации  работы со слабоуспевающими обучающимися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D21A2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D21A29">
              <w:rPr>
                <w:color w:val="00000A"/>
                <w:sz w:val="22"/>
                <w:szCs w:val="22"/>
                <w:lang w:bidi="hi-IN"/>
              </w:rPr>
              <w:t>Посещение индивидуальных занятий с обучающимися,</w:t>
            </w:r>
          </w:p>
          <w:p w:rsidR="00A6297A" w:rsidRPr="00320B6F" w:rsidRDefault="00A6297A" w:rsidP="00080AD1">
            <w:pPr>
              <w:tabs>
                <w:tab w:val="left" w:pos="63"/>
                <w:tab w:val="left" w:pos="228"/>
              </w:tabs>
              <w:snapToGrid w:val="0"/>
              <w:jc w:val="both"/>
              <w:rPr>
                <w:sz w:val="22"/>
                <w:szCs w:val="22"/>
              </w:rPr>
            </w:pPr>
            <w:r w:rsidRPr="00D21A29">
              <w:rPr>
                <w:color w:val="00000A"/>
                <w:sz w:val="22"/>
                <w:szCs w:val="22"/>
                <w:lang w:bidi="hi-IN"/>
              </w:rPr>
              <w:t>Проверка индивидуальных планов работы учителей -предметников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ind w:left="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05.12.22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snapToGrid w:val="0"/>
              <w:ind w:left="1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 педагоги</w:t>
            </w:r>
            <w:r>
              <w:rPr>
                <w:sz w:val="22"/>
                <w:szCs w:val="22"/>
              </w:rPr>
              <w:t>чес</w:t>
            </w:r>
            <w:r w:rsidRPr="0040053D">
              <w:rPr>
                <w:sz w:val="22"/>
                <w:szCs w:val="22"/>
              </w:rPr>
              <w:t>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63" w:type="dxa"/>
            <w:textDirection w:val="btLr"/>
          </w:tcPr>
          <w:p w:rsidR="00A6297A" w:rsidRPr="0040053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E801D4">
              <w:rPr>
                <w:bCs/>
                <w:color w:val="0D0D0D"/>
                <w:sz w:val="22"/>
                <w:szCs w:val="22"/>
              </w:rPr>
              <w:t>Контроль за сохранением здоровья учащихся</w:t>
            </w:r>
          </w:p>
        </w:tc>
        <w:tc>
          <w:tcPr>
            <w:tcW w:w="2171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570C">
              <w:rPr>
                <w:sz w:val="22"/>
                <w:szCs w:val="22"/>
              </w:rPr>
              <w:t>Объё</w:t>
            </w:r>
            <w:r>
              <w:rPr>
                <w:sz w:val="22"/>
                <w:szCs w:val="22"/>
              </w:rPr>
              <w:t>м домашних заданий обучающихся 2</w:t>
            </w:r>
            <w:r w:rsidRPr="003D570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9, </w:t>
            </w:r>
            <w:r w:rsidRPr="003D570C">
              <w:rPr>
                <w:sz w:val="22"/>
                <w:szCs w:val="22"/>
              </w:rPr>
              <w:t>11 классов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Дозировка домашних заданий  обучающихся согласно требованиям </w:t>
            </w:r>
            <w:proofErr w:type="spellStart"/>
            <w:r w:rsidRPr="0040053D">
              <w:rPr>
                <w:sz w:val="22"/>
                <w:szCs w:val="22"/>
              </w:rPr>
              <w:t>САнПина</w:t>
            </w:r>
            <w:proofErr w:type="spellEnd"/>
            <w:r w:rsidRPr="0040053D">
              <w:rPr>
                <w:sz w:val="22"/>
                <w:szCs w:val="22"/>
              </w:rPr>
              <w:t xml:space="preserve"> и предупреждение перегрузке обучающихся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Default="00A6297A" w:rsidP="00080AD1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1.Посещение учебных занятий;</w:t>
            </w:r>
          </w:p>
          <w:p w:rsidR="00A6297A" w:rsidRDefault="00A6297A" w:rsidP="00080AD1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2.проверка классных журналов</w:t>
            </w:r>
          </w:p>
          <w:p w:rsidR="00A6297A" w:rsidRPr="00320B6F" w:rsidRDefault="00A6297A" w:rsidP="00080AD1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3.анкетирование обучающихся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01.12.22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snapToGrid w:val="0"/>
              <w:ind w:lef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ind w:left="-17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ind w:lef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</w:t>
            </w:r>
            <w:r w:rsidRPr="0040053D">
              <w:rPr>
                <w:sz w:val="22"/>
                <w:szCs w:val="22"/>
              </w:rPr>
              <w:t>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3" w:type="dxa"/>
            <w:textDirection w:val="btLr"/>
          </w:tcPr>
          <w:p w:rsidR="00A6297A" w:rsidRPr="00E801D4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E801D4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 аттестации</w:t>
            </w:r>
          </w:p>
        </w:tc>
        <w:tc>
          <w:tcPr>
            <w:tcW w:w="2171" w:type="dxa"/>
          </w:tcPr>
          <w:p w:rsidR="00A6297A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учащихся 9,11 классов</w:t>
            </w:r>
            <w:r w:rsidRPr="0040053D">
              <w:rPr>
                <w:sz w:val="22"/>
                <w:szCs w:val="22"/>
              </w:rPr>
              <w:t xml:space="preserve"> к  государственной итоговой аттестации</w:t>
            </w:r>
            <w:r>
              <w:rPr>
                <w:sz w:val="22"/>
                <w:szCs w:val="22"/>
              </w:rPr>
              <w:t>.</w:t>
            </w:r>
          </w:p>
          <w:p w:rsidR="00A6297A" w:rsidRPr="00125359" w:rsidRDefault="00A6297A" w:rsidP="00125359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125359">
              <w:rPr>
                <w:color w:val="0D0D0D"/>
                <w:sz w:val="22"/>
                <w:szCs w:val="22"/>
              </w:rPr>
              <w:t>Итоги пробных экзаменов  в 9, 11 классах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Контроль выполнения плана работы школы по подготовке выпускников к ГИА;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Раб</w:t>
            </w:r>
            <w:r>
              <w:rPr>
                <w:sz w:val="22"/>
                <w:szCs w:val="22"/>
              </w:rPr>
              <w:t>ота классных</w:t>
            </w:r>
            <w:r w:rsidRPr="0040053D">
              <w:rPr>
                <w:sz w:val="22"/>
                <w:szCs w:val="22"/>
              </w:rPr>
              <w:t xml:space="preserve"> руковод</w:t>
            </w:r>
            <w:r>
              <w:rPr>
                <w:sz w:val="22"/>
                <w:szCs w:val="22"/>
              </w:rPr>
              <w:t>ителей 9,11 класса</w:t>
            </w:r>
            <w:r w:rsidRPr="0040053D">
              <w:rPr>
                <w:sz w:val="22"/>
                <w:szCs w:val="22"/>
              </w:rPr>
              <w:t xml:space="preserve"> по подготовке к итоговой аттестации;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Организация контроля </w:t>
            </w:r>
            <w:r w:rsidRPr="0040053D">
              <w:rPr>
                <w:color w:val="0D0D0D"/>
                <w:sz w:val="22"/>
                <w:szCs w:val="22"/>
              </w:rPr>
              <w:t>за подготовкой к проведению государственной итоговой аттестации выпускников 9</w:t>
            </w:r>
            <w:r>
              <w:rPr>
                <w:color w:val="0D0D0D"/>
                <w:sz w:val="22"/>
                <w:szCs w:val="22"/>
              </w:rPr>
              <w:t>, 11 классов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320B6F" w:rsidRDefault="00A6297A" w:rsidP="00080AD1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1.Посещение учебных занятий;</w:t>
            </w:r>
          </w:p>
          <w:p w:rsidR="00A6297A" w:rsidRPr="00320B6F" w:rsidRDefault="00A6297A" w:rsidP="00080AD1">
            <w:pPr>
              <w:tabs>
                <w:tab w:val="left" w:pos="-172"/>
                <w:tab w:val="left" w:pos="22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320B6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Анализ пробных экзаменов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С.Н.,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директор школы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ind w:hanging="17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ind w:hanging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объединение учителей ООО, СОО,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63" w:type="dxa"/>
            <w:textDirection w:val="btLr"/>
          </w:tcPr>
          <w:p w:rsidR="00A6297A" w:rsidRPr="00E801D4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E801D4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3D570C">
              <w:rPr>
                <w:sz w:val="22"/>
                <w:szCs w:val="22"/>
              </w:rPr>
              <w:t>Ведение и оформление классных  электронных журналов, журналов внеурочной деятельности и дополнительного образования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своевременности и объективности выставления оценок;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посещаемость занятий обучающимися, учёт посещаемости занятий классными руководителями;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программы;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работа учителей по учёту уровня </w:t>
            </w:r>
            <w:proofErr w:type="spellStart"/>
            <w:r w:rsidRPr="0040053D">
              <w:rPr>
                <w:sz w:val="22"/>
                <w:szCs w:val="22"/>
              </w:rPr>
              <w:t>обученности</w:t>
            </w:r>
            <w:proofErr w:type="spellEnd"/>
            <w:r w:rsidRPr="0040053D">
              <w:rPr>
                <w:sz w:val="22"/>
                <w:szCs w:val="22"/>
              </w:rPr>
              <w:t xml:space="preserve"> слабоуспевающих и высоко мотивированных учащихся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374" w:type="dxa"/>
          </w:tcPr>
          <w:p w:rsidR="00A6297A" w:rsidRPr="0040053D" w:rsidRDefault="00A6297A" w:rsidP="008F28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директора, Злобина Л.В.,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совещание при директоре, приказ</w:t>
            </w:r>
          </w:p>
        </w:tc>
      </w:tr>
      <w:tr w:rsidR="00A6297A" w:rsidTr="00A27C12">
        <w:trPr>
          <w:cantSplit/>
          <w:trHeight w:val="5060"/>
        </w:trPr>
        <w:tc>
          <w:tcPr>
            <w:tcW w:w="531" w:type="dxa"/>
          </w:tcPr>
          <w:p w:rsidR="00A6297A" w:rsidRPr="00C23BE8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C23BE8">
              <w:rPr>
                <w:sz w:val="24"/>
                <w:szCs w:val="24"/>
              </w:rPr>
              <w:t>9.</w:t>
            </w:r>
          </w:p>
        </w:tc>
        <w:tc>
          <w:tcPr>
            <w:tcW w:w="1163" w:type="dxa"/>
            <w:textDirection w:val="btLr"/>
          </w:tcPr>
          <w:p w:rsidR="00A6297A" w:rsidRPr="00C23BE8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Контроль эффективности реализации ФГОС</w:t>
            </w:r>
          </w:p>
          <w:p w:rsidR="00A6297A" w:rsidRPr="00C23BE8" w:rsidRDefault="00A6297A" w:rsidP="008F2897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C23BE8">
              <w:rPr>
                <w:i/>
                <w:sz w:val="22"/>
                <w:szCs w:val="22"/>
              </w:rPr>
              <w:t>Контроль результатов освоения ООП</w:t>
            </w:r>
          </w:p>
        </w:tc>
        <w:tc>
          <w:tcPr>
            <w:tcW w:w="2171" w:type="dxa"/>
          </w:tcPr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 xml:space="preserve">Деятельность </w:t>
            </w:r>
            <w:proofErr w:type="spellStart"/>
            <w:r w:rsidRPr="00C23BE8">
              <w:rPr>
                <w:sz w:val="22"/>
                <w:szCs w:val="22"/>
              </w:rPr>
              <w:t>педколлектива</w:t>
            </w:r>
            <w:proofErr w:type="spellEnd"/>
            <w:r w:rsidRPr="00C23BE8">
              <w:rPr>
                <w:sz w:val="22"/>
                <w:szCs w:val="22"/>
              </w:rPr>
              <w:t xml:space="preserve"> по формированию экологической культуры, навыков здорового и безопасного образа жизни обучающихся </w:t>
            </w:r>
          </w:p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</w:p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</w:p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C23BE8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 xml:space="preserve">Изучить деятельность </w:t>
            </w:r>
            <w:proofErr w:type="spellStart"/>
            <w:r w:rsidRPr="00C23BE8">
              <w:rPr>
                <w:sz w:val="22"/>
                <w:szCs w:val="22"/>
              </w:rPr>
              <w:t>педколлектива</w:t>
            </w:r>
            <w:proofErr w:type="spellEnd"/>
            <w:r w:rsidRPr="00C23BE8">
              <w:rPr>
                <w:sz w:val="22"/>
                <w:szCs w:val="22"/>
              </w:rPr>
              <w:t xml:space="preserve"> по формированию экологической культуры, навыков здорового и безопасного образа жизни учащихся</w:t>
            </w:r>
          </w:p>
        </w:tc>
        <w:tc>
          <w:tcPr>
            <w:tcW w:w="2147" w:type="dxa"/>
          </w:tcPr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текущий</w:t>
            </w:r>
          </w:p>
        </w:tc>
        <w:tc>
          <w:tcPr>
            <w:tcW w:w="2156" w:type="dxa"/>
          </w:tcPr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Проведение мероприятий данной направленности</w:t>
            </w:r>
          </w:p>
        </w:tc>
        <w:tc>
          <w:tcPr>
            <w:tcW w:w="1374" w:type="dxa"/>
          </w:tcPr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01.12.22-09.12.22</w:t>
            </w:r>
          </w:p>
        </w:tc>
        <w:tc>
          <w:tcPr>
            <w:tcW w:w="1794" w:type="dxa"/>
          </w:tcPr>
          <w:p w:rsidR="00A6297A" w:rsidRPr="00C23BE8" w:rsidRDefault="00A6297A" w:rsidP="00080AD1">
            <w:pPr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Злобина Л.В.,</w:t>
            </w:r>
          </w:p>
          <w:p w:rsidR="00A6297A" w:rsidRPr="00C23BE8" w:rsidRDefault="00A6297A" w:rsidP="00080AD1">
            <w:pPr>
              <w:rPr>
                <w:sz w:val="22"/>
                <w:szCs w:val="22"/>
              </w:rPr>
            </w:pPr>
            <w:proofErr w:type="spellStart"/>
            <w:r w:rsidRPr="00C23BE8">
              <w:rPr>
                <w:sz w:val="22"/>
                <w:szCs w:val="22"/>
              </w:rPr>
              <w:t>зам.директора</w:t>
            </w:r>
            <w:proofErr w:type="spellEnd"/>
          </w:p>
        </w:tc>
        <w:tc>
          <w:tcPr>
            <w:tcW w:w="2060" w:type="dxa"/>
          </w:tcPr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 xml:space="preserve">Справка, </w:t>
            </w:r>
          </w:p>
          <w:p w:rsidR="00A6297A" w:rsidRPr="00C23BE8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Совещание при директоре,</w:t>
            </w:r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C23BE8">
              <w:rPr>
                <w:sz w:val="22"/>
                <w:szCs w:val="22"/>
              </w:rPr>
              <w:t>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163" w:type="dxa"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D1265C">
              <w:rPr>
                <w:bCs/>
                <w:color w:val="0D0D0D"/>
                <w:sz w:val="22"/>
                <w:szCs w:val="22"/>
              </w:rPr>
              <w:t>Контроль за состоянием воспитательной работы</w:t>
            </w:r>
          </w:p>
        </w:tc>
        <w:tc>
          <w:tcPr>
            <w:tcW w:w="2171" w:type="dxa"/>
          </w:tcPr>
          <w:p w:rsidR="00A6297A" w:rsidRDefault="00A6297A" w:rsidP="0087609A">
            <w:pPr>
              <w:snapToGrid w:val="0"/>
              <w:jc w:val="both"/>
              <w:rPr>
                <w:color w:val="632423" w:themeColor="accent2" w:themeShade="80"/>
                <w:sz w:val="22"/>
                <w:szCs w:val="22"/>
              </w:rPr>
            </w:pPr>
            <w:r w:rsidRPr="003D570C">
              <w:rPr>
                <w:color w:val="632423" w:themeColor="accent2" w:themeShade="80"/>
                <w:sz w:val="22"/>
                <w:szCs w:val="22"/>
              </w:rPr>
              <w:t>Работа классных руководителей 1-</w:t>
            </w:r>
            <w:r>
              <w:rPr>
                <w:color w:val="632423" w:themeColor="accent2" w:themeShade="80"/>
                <w:sz w:val="22"/>
                <w:szCs w:val="22"/>
              </w:rPr>
              <w:t xml:space="preserve">9, </w:t>
            </w:r>
            <w:r w:rsidRPr="003D570C">
              <w:rPr>
                <w:color w:val="632423" w:themeColor="accent2" w:themeShade="80"/>
                <w:sz w:val="22"/>
                <w:szCs w:val="22"/>
              </w:rPr>
              <w:t xml:space="preserve">11 классов с родителями по организации учебной и </w:t>
            </w:r>
            <w:proofErr w:type="spellStart"/>
            <w:r w:rsidRPr="003D570C">
              <w:rPr>
                <w:color w:val="632423" w:themeColor="accent2" w:themeShade="80"/>
                <w:sz w:val="22"/>
                <w:szCs w:val="22"/>
              </w:rPr>
              <w:t>внеучебной</w:t>
            </w:r>
            <w:proofErr w:type="spellEnd"/>
            <w:r w:rsidRPr="003D570C">
              <w:rPr>
                <w:color w:val="632423" w:themeColor="accent2" w:themeShade="80"/>
                <w:sz w:val="22"/>
                <w:szCs w:val="22"/>
              </w:rPr>
              <w:t xml:space="preserve"> деятельности обучающихся</w:t>
            </w:r>
          </w:p>
          <w:p w:rsidR="00A6297A" w:rsidRDefault="00A6297A" w:rsidP="0087609A">
            <w:pPr>
              <w:snapToGrid w:val="0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  <w:p w:rsidR="00A6297A" w:rsidRPr="008F2897" w:rsidRDefault="00A6297A" w:rsidP="0087609A">
            <w:pPr>
              <w:snapToGrid w:val="0"/>
              <w:jc w:val="both"/>
              <w:rPr>
                <w:color w:val="632423" w:themeColor="accent2" w:themeShade="80"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Системность и эффективность участия родительской общественности в учебной и </w:t>
            </w:r>
            <w:proofErr w:type="spellStart"/>
            <w:r w:rsidRPr="0040053D">
              <w:rPr>
                <w:sz w:val="22"/>
                <w:szCs w:val="22"/>
              </w:rPr>
              <w:t>внеучебной</w:t>
            </w:r>
            <w:proofErr w:type="spellEnd"/>
            <w:r w:rsidRPr="0040053D">
              <w:rPr>
                <w:sz w:val="22"/>
                <w:szCs w:val="22"/>
              </w:rPr>
              <w:t xml:space="preserve"> деятельности учащихся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Текущий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Посещение родительских собраний, наблюдение, собеседование, анализ планов классных руководителей</w:t>
            </w:r>
          </w:p>
        </w:tc>
        <w:tc>
          <w:tcPr>
            <w:tcW w:w="1374" w:type="dxa"/>
          </w:tcPr>
          <w:p w:rsidR="00A6297A" w:rsidRPr="00410D0C" w:rsidRDefault="00A6297A" w:rsidP="00080AD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12.12.22-23.12.22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Л.В.</w:t>
            </w:r>
            <w:r w:rsidRPr="0040053D">
              <w:rPr>
                <w:sz w:val="22"/>
                <w:szCs w:val="22"/>
              </w:rPr>
              <w:t xml:space="preserve">, зам.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  <w:r w:rsidRPr="0040053D">
              <w:rPr>
                <w:sz w:val="22"/>
                <w:szCs w:val="22"/>
              </w:rPr>
              <w:t>,</w:t>
            </w:r>
          </w:p>
          <w:p w:rsidR="00A6297A" w:rsidRPr="0040053D" w:rsidRDefault="00A6297A" w:rsidP="00080AD1">
            <w:pPr>
              <w:shd w:val="clear" w:color="auto" w:fill="FFFFFF"/>
              <w:snapToGrid w:val="0"/>
              <w:ind w:hanging="14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приказ</w:t>
            </w:r>
          </w:p>
        </w:tc>
      </w:tr>
      <w:tr w:rsidR="00A6297A" w:rsidTr="00CA37D4">
        <w:trPr>
          <w:cantSplit/>
          <w:trHeight w:val="409"/>
        </w:trPr>
        <w:tc>
          <w:tcPr>
            <w:tcW w:w="15702" w:type="dxa"/>
            <w:gridSpan w:val="9"/>
          </w:tcPr>
          <w:p w:rsidR="00A6297A" w:rsidRPr="008616A1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  <w:lang w:bidi="hi-IN"/>
              </w:rPr>
            </w:pPr>
            <w:r w:rsidRPr="008616A1">
              <w:rPr>
                <w:b/>
                <w:color w:val="00000A"/>
                <w:sz w:val="22"/>
                <w:szCs w:val="22"/>
                <w:lang w:bidi="hi-IN"/>
              </w:rPr>
              <w:t>Январь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69566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69566D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Pr="0040053D" w:rsidRDefault="00A6297A" w:rsidP="003D570C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Работа объединений</w:t>
            </w:r>
            <w:r>
              <w:rPr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наполняемости занятий дополнительной занятости учащихся;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посещаемости учащимися занятий;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качества ведения занятий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Фронтальный, текущий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1.Посещение  занятий.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2. Проверка документации руководителей 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23.01.23 27.01.23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Л.В.,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163" w:type="dxa"/>
            <w:vMerge/>
            <w:textDirection w:val="btLr"/>
          </w:tcPr>
          <w:p w:rsidR="00A6297A" w:rsidRPr="0069566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Default="00A6297A" w:rsidP="00A6297A">
            <w:pPr>
              <w:widowControl w:val="0"/>
              <w:autoSpaceDE w:val="0"/>
              <w:autoSpaceDN w:val="0"/>
              <w:adjustRightInd w:val="0"/>
              <w:ind w:right="-54" w:hanging="6"/>
              <w:rPr>
                <w:color w:val="0D0D0D"/>
                <w:sz w:val="22"/>
                <w:szCs w:val="22"/>
              </w:rPr>
            </w:pPr>
            <w:r w:rsidRPr="00AE73D8">
              <w:rPr>
                <w:color w:val="0D0D0D"/>
                <w:sz w:val="22"/>
                <w:szCs w:val="22"/>
              </w:rPr>
              <w:t>Организация питания обучающихся</w:t>
            </w:r>
          </w:p>
          <w:p w:rsidR="00A6297A" w:rsidRDefault="00A6297A" w:rsidP="00A6297A">
            <w:pPr>
              <w:widowControl w:val="0"/>
              <w:autoSpaceDE w:val="0"/>
              <w:autoSpaceDN w:val="0"/>
              <w:adjustRightInd w:val="0"/>
              <w:ind w:right="-54" w:hanging="6"/>
              <w:rPr>
                <w:color w:val="0D0D0D"/>
                <w:sz w:val="22"/>
                <w:szCs w:val="22"/>
              </w:rPr>
            </w:pPr>
          </w:p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ind w:right="-54" w:hanging="6"/>
              <w:rPr>
                <w:color w:val="0D0D0D"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1F0EA9" w:rsidRDefault="00A6297A" w:rsidP="00A6297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1F0EA9">
              <w:rPr>
                <w:color w:val="00000A"/>
                <w:sz w:val="22"/>
                <w:szCs w:val="22"/>
                <w:lang w:bidi="hi-IN"/>
              </w:rPr>
              <w:t>Изучение:</w:t>
            </w:r>
          </w:p>
          <w:p w:rsidR="00A6297A" w:rsidRPr="001F0EA9" w:rsidRDefault="00A6297A" w:rsidP="00A6297A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1F0EA9">
              <w:rPr>
                <w:color w:val="00000A"/>
                <w:sz w:val="22"/>
                <w:szCs w:val="22"/>
                <w:lang w:bidi="hi-IN"/>
              </w:rPr>
              <w:t>-охват учащихся горячим питанием;</w:t>
            </w:r>
          </w:p>
          <w:p w:rsidR="00A6297A" w:rsidRPr="00AE73D8" w:rsidRDefault="00A6297A" w:rsidP="00AE73D8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1F0EA9">
              <w:rPr>
                <w:color w:val="00000A"/>
                <w:sz w:val="22"/>
                <w:szCs w:val="22"/>
                <w:lang w:bidi="hi-IN"/>
              </w:rPr>
              <w:t>- учет посещаемости столовой уча</w:t>
            </w:r>
            <w:r>
              <w:rPr>
                <w:color w:val="00000A"/>
                <w:sz w:val="22"/>
                <w:szCs w:val="22"/>
                <w:lang w:bidi="hi-IN"/>
              </w:rPr>
              <w:t>щимися классными руководителями.</w:t>
            </w:r>
          </w:p>
        </w:tc>
        <w:tc>
          <w:tcPr>
            <w:tcW w:w="2147" w:type="dxa"/>
          </w:tcPr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Предупредительный</w:t>
            </w:r>
          </w:p>
        </w:tc>
        <w:tc>
          <w:tcPr>
            <w:tcW w:w="2156" w:type="dxa"/>
          </w:tcPr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Собеседование с </w:t>
            </w:r>
            <w:proofErr w:type="spellStart"/>
            <w:r w:rsidRPr="0040053D">
              <w:rPr>
                <w:color w:val="0D0D0D"/>
                <w:sz w:val="22"/>
                <w:szCs w:val="22"/>
              </w:rPr>
              <w:t>кл</w:t>
            </w:r>
            <w:proofErr w:type="spellEnd"/>
            <w:r w:rsidRPr="0040053D">
              <w:rPr>
                <w:color w:val="0D0D0D"/>
                <w:sz w:val="22"/>
                <w:szCs w:val="22"/>
              </w:rPr>
              <w:t>.</w:t>
            </w:r>
            <w:r>
              <w:rPr>
                <w:color w:val="0D0D0D"/>
                <w:sz w:val="22"/>
                <w:szCs w:val="22"/>
              </w:rPr>
              <w:t xml:space="preserve"> руководите</w:t>
            </w:r>
            <w:r w:rsidRPr="0040053D">
              <w:rPr>
                <w:color w:val="0D0D0D"/>
                <w:sz w:val="22"/>
                <w:szCs w:val="22"/>
              </w:rPr>
              <w:t>лями, изучение документации</w:t>
            </w:r>
          </w:p>
        </w:tc>
        <w:tc>
          <w:tcPr>
            <w:tcW w:w="1374" w:type="dxa"/>
          </w:tcPr>
          <w:p w:rsidR="00A6297A" w:rsidRPr="00A533D9" w:rsidRDefault="00A6297A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09.01</w:t>
            </w:r>
            <w:r w:rsidRPr="00A533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23-13.01.23</w:t>
            </w:r>
          </w:p>
        </w:tc>
        <w:tc>
          <w:tcPr>
            <w:tcW w:w="1794" w:type="dxa"/>
          </w:tcPr>
          <w:p w:rsidR="00A6297A" w:rsidRPr="0040053D" w:rsidRDefault="00A6297A" w:rsidP="00A6297A">
            <w:pPr>
              <w:ind w:right="-108"/>
              <w:rPr>
                <w:color w:val="0D0D0D"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С.Н., директор школы</w:t>
            </w:r>
          </w:p>
        </w:tc>
        <w:tc>
          <w:tcPr>
            <w:tcW w:w="2060" w:type="dxa"/>
          </w:tcPr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ind w:right="-6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Справка,</w:t>
            </w:r>
            <w:r w:rsidRPr="0040053D">
              <w:rPr>
                <w:sz w:val="22"/>
                <w:szCs w:val="22"/>
              </w:rPr>
              <w:t xml:space="preserve"> совещание при директоре,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  <w:vMerge/>
            <w:textDirection w:val="btLr"/>
          </w:tcPr>
          <w:p w:rsidR="00A6297A" w:rsidRPr="0069566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A27C12" w:rsidRDefault="00A6297A" w:rsidP="00A6297A">
            <w:pPr>
              <w:rPr>
                <w:color w:val="0D0D0D"/>
                <w:sz w:val="22"/>
                <w:szCs w:val="22"/>
              </w:rPr>
            </w:pPr>
            <w:r w:rsidRPr="00A27C12">
              <w:rPr>
                <w:color w:val="0D0D0D"/>
                <w:sz w:val="22"/>
                <w:szCs w:val="22"/>
              </w:rPr>
              <w:t xml:space="preserve">Организация  обучения </w:t>
            </w:r>
            <w:proofErr w:type="gramStart"/>
            <w:r w:rsidRPr="00A27C12">
              <w:rPr>
                <w:color w:val="0D0D0D"/>
                <w:sz w:val="22"/>
                <w:szCs w:val="22"/>
              </w:rPr>
              <w:t>обучающихся</w:t>
            </w:r>
            <w:proofErr w:type="gramEnd"/>
            <w:r w:rsidRPr="00A27C12">
              <w:rPr>
                <w:color w:val="0D0D0D"/>
                <w:sz w:val="22"/>
                <w:szCs w:val="22"/>
              </w:rPr>
              <w:t xml:space="preserve"> с ОВЗ</w:t>
            </w:r>
          </w:p>
          <w:p w:rsidR="00A6297A" w:rsidRDefault="00A6297A" w:rsidP="00A6297A">
            <w:pPr>
              <w:rPr>
                <w:color w:val="0D0D0D"/>
                <w:sz w:val="22"/>
                <w:szCs w:val="22"/>
                <w:highlight w:val="yellow"/>
              </w:rPr>
            </w:pPr>
            <w:r w:rsidRPr="00631494">
              <w:rPr>
                <w:color w:val="0D0D0D"/>
                <w:sz w:val="22"/>
                <w:szCs w:val="22"/>
                <w:highlight w:val="yellow"/>
              </w:rPr>
              <w:t xml:space="preserve"> </w:t>
            </w:r>
          </w:p>
          <w:p w:rsidR="00A6297A" w:rsidRPr="0040053D" w:rsidRDefault="00A6297A" w:rsidP="00A6297A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Контроль выполнения  рабочих программ, соблюдение санитарных норм при организации обучения детей с ОВЗ</w:t>
            </w:r>
          </w:p>
        </w:tc>
        <w:tc>
          <w:tcPr>
            <w:tcW w:w="2147" w:type="dxa"/>
          </w:tcPr>
          <w:p w:rsidR="00A6297A" w:rsidRPr="0040053D" w:rsidRDefault="00A6297A" w:rsidP="00A6297A">
            <w:pPr>
              <w:rPr>
                <w:color w:val="0D0D0D"/>
                <w:w w:val="99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A6297A">
            <w:pPr>
              <w:ind w:right="-108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Собеседование, изучение документации</w:t>
            </w:r>
          </w:p>
        </w:tc>
        <w:tc>
          <w:tcPr>
            <w:tcW w:w="1374" w:type="dxa"/>
          </w:tcPr>
          <w:p w:rsidR="00A6297A" w:rsidRPr="0040053D" w:rsidRDefault="00A6297A" w:rsidP="00A629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16.02.23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A629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20.02.23</w:t>
            </w:r>
          </w:p>
          <w:p w:rsidR="00A6297A" w:rsidRPr="0040053D" w:rsidRDefault="00A6297A" w:rsidP="00A6297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A62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A6297A" w:rsidRPr="0040053D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Л.В.</w:t>
            </w:r>
            <w:r w:rsidRPr="0040053D">
              <w:rPr>
                <w:sz w:val="22"/>
                <w:szCs w:val="22"/>
              </w:rPr>
              <w:t>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Справка, педагогический совет,</w:t>
            </w:r>
          </w:p>
          <w:p w:rsidR="00A6297A" w:rsidRPr="0040053D" w:rsidRDefault="00A6297A" w:rsidP="00A6297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dxa"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761D8D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</w:t>
            </w:r>
            <w:r w:rsidRPr="0040053D">
              <w:rPr>
                <w:b/>
                <w:bCs/>
                <w:color w:val="0D0D0D"/>
                <w:sz w:val="22"/>
                <w:szCs w:val="22"/>
              </w:rPr>
              <w:t xml:space="preserve"> </w:t>
            </w:r>
            <w:r w:rsidRPr="00761D8D">
              <w:rPr>
                <w:bCs/>
                <w:color w:val="0D0D0D"/>
                <w:sz w:val="22"/>
                <w:szCs w:val="22"/>
              </w:rPr>
              <w:t>аттестации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Итоги пробных экзаменов </w:t>
            </w:r>
            <w:r w:rsidRPr="0040053D">
              <w:rPr>
                <w:color w:val="0D0D0D"/>
                <w:sz w:val="22"/>
                <w:szCs w:val="22"/>
              </w:rPr>
              <w:t xml:space="preserve"> в 9</w:t>
            </w:r>
            <w:r>
              <w:rPr>
                <w:color w:val="0D0D0D"/>
                <w:sz w:val="22"/>
                <w:szCs w:val="22"/>
              </w:rPr>
              <w:t>, 11</w:t>
            </w:r>
            <w:r w:rsidRPr="0040053D">
              <w:rPr>
                <w:color w:val="0D0D0D"/>
                <w:sz w:val="22"/>
                <w:szCs w:val="22"/>
              </w:rPr>
              <w:t xml:space="preserve"> класс</w:t>
            </w:r>
            <w:r>
              <w:rPr>
                <w:color w:val="0D0D0D"/>
                <w:sz w:val="22"/>
                <w:szCs w:val="22"/>
              </w:rPr>
              <w:t>ах</w:t>
            </w:r>
          </w:p>
        </w:tc>
        <w:tc>
          <w:tcPr>
            <w:tcW w:w="2306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Организация контроля за подготовкой к проведению государственной итоговой аттестации выпускников 9</w:t>
            </w:r>
            <w:r>
              <w:rPr>
                <w:color w:val="0D0D0D"/>
                <w:sz w:val="22"/>
                <w:szCs w:val="22"/>
              </w:rPr>
              <w:t>,11 классов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Пробные экзамены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</w:t>
            </w:r>
            <w:r w:rsidRPr="004005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40053D">
              <w:rPr>
                <w:sz w:val="22"/>
                <w:szCs w:val="22"/>
              </w:rPr>
              <w:t>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954A4D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Справка, </w:t>
            </w:r>
            <w:r>
              <w:rPr>
                <w:color w:val="0D0D0D"/>
                <w:sz w:val="22"/>
                <w:szCs w:val="22"/>
              </w:rPr>
              <w:t>МО учителей ООО, СОО,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textDirection w:val="btLr"/>
          </w:tcPr>
          <w:p w:rsidR="00A6297A" w:rsidRPr="00761D8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761D8D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Ведение контрольных тетрадей по предметам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Изучение качества работы учителя с рабочими тетрадями учащихся, работа над ошибками;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выполнения единого орфографического режима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контрольных тетрадей</w:t>
            </w:r>
          </w:p>
        </w:tc>
        <w:tc>
          <w:tcPr>
            <w:tcW w:w="1374" w:type="dxa"/>
          </w:tcPr>
          <w:p w:rsidR="00A6297A" w:rsidRPr="00D02C1F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16.01.23</w:t>
            </w:r>
          </w:p>
          <w:p w:rsidR="00A6297A" w:rsidRPr="00D02C1F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ind w:left="155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ind w:left="1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A6297A" w:rsidRPr="00DA2B30" w:rsidTr="00CA37D4">
        <w:trPr>
          <w:cantSplit/>
          <w:trHeight w:val="341"/>
        </w:trPr>
        <w:tc>
          <w:tcPr>
            <w:tcW w:w="15702" w:type="dxa"/>
            <w:gridSpan w:val="9"/>
          </w:tcPr>
          <w:p w:rsidR="00A6297A" w:rsidRPr="00DA2B30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b/>
                <w:color w:val="00000A"/>
                <w:sz w:val="22"/>
                <w:szCs w:val="22"/>
                <w:highlight w:val="green"/>
                <w:lang w:bidi="hi-IN"/>
              </w:rPr>
            </w:pPr>
            <w:r w:rsidRPr="00B670CD">
              <w:rPr>
                <w:b/>
                <w:color w:val="00000A"/>
                <w:sz w:val="22"/>
                <w:szCs w:val="22"/>
                <w:lang w:bidi="hi-IN"/>
              </w:rPr>
              <w:t>Февраль</w:t>
            </w:r>
          </w:p>
        </w:tc>
      </w:tr>
      <w:tr w:rsidR="00A6297A" w:rsidRPr="00DA2B30" w:rsidTr="00A6297A">
        <w:trPr>
          <w:cantSplit/>
          <w:trHeight w:val="2783"/>
        </w:trPr>
        <w:tc>
          <w:tcPr>
            <w:tcW w:w="531" w:type="dxa"/>
          </w:tcPr>
          <w:p w:rsidR="00A6297A" w:rsidRPr="00DA2B30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 w:rsidRPr="00DA2B30"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textDirection w:val="btLr"/>
          </w:tcPr>
          <w:p w:rsidR="00A6297A" w:rsidRPr="00DA2B30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DA2B30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Pr="00DA2B30" w:rsidRDefault="00A6297A" w:rsidP="00080AD1">
            <w:pPr>
              <w:rPr>
                <w:color w:val="0D0D0D"/>
                <w:sz w:val="22"/>
                <w:szCs w:val="22"/>
              </w:rPr>
            </w:pPr>
            <w:r w:rsidRPr="00DA2B30">
              <w:rPr>
                <w:color w:val="0D0D0D"/>
                <w:sz w:val="22"/>
                <w:szCs w:val="22"/>
              </w:rPr>
              <w:t>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306" w:type="dxa"/>
          </w:tcPr>
          <w:p w:rsidR="00A6297A" w:rsidRPr="00DA2B30" w:rsidRDefault="00A6297A" w:rsidP="003A52D9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DA2B30">
              <w:rPr>
                <w:sz w:val="22"/>
                <w:szCs w:val="22"/>
              </w:rPr>
              <w:t xml:space="preserve">Изучить деятельность </w:t>
            </w:r>
            <w:proofErr w:type="spellStart"/>
            <w:r w:rsidRPr="00DA2B30">
              <w:rPr>
                <w:sz w:val="22"/>
                <w:szCs w:val="22"/>
              </w:rPr>
              <w:t>педколлектива</w:t>
            </w:r>
            <w:proofErr w:type="spellEnd"/>
            <w:r w:rsidRPr="00DA2B30">
              <w:rPr>
                <w:sz w:val="22"/>
                <w:szCs w:val="22"/>
              </w:rPr>
              <w:t xml:space="preserve"> по</w:t>
            </w:r>
            <w:r w:rsidRPr="00DA2B30">
              <w:rPr>
                <w:color w:val="0D0D0D"/>
                <w:sz w:val="22"/>
                <w:szCs w:val="22"/>
              </w:rPr>
              <w:t xml:space="preserve">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147" w:type="dxa"/>
          </w:tcPr>
          <w:p w:rsidR="00A6297A" w:rsidRPr="00DA2B30" w:rsidRDefault="00A6297A" w:rsidP="00080AD1">
            <w:pPr>
              <w:rPr>
                <w:color w:val="0D0D0D"/>
                <w:w w:val="99"/>
                <w:sz w:val="22"/>
                <w:szCs w:val="22"/>
              </w:rPr>
            </w:pPr>
            <w:r w:rsidRPr="00DA2B30">
              <w:rPr>
                <w:color w:val="0D0D0D"/>
                <w:sz w:val="22"/>
                <w:szCs w:val="22"/>
              </w:rPr>
              <w:t xml:space="preserve">Тематический </w:t>
            </w:r>
          </w:p>
        </w:tc>
        <w:tc>
          <w:tcPr>
            <w:tcW w:w="2156" w:type="dxa"/>
          </w:tcPr>
          <w:p w:rsidR="00A6297A" w:rsidRPr="00DA2B30" w:rsidRDefault="00A6297A" w:rsidP="003A52D9">
            <w:pPr>
              <w:jc w:val="both"/>
              <w:rPr>
                <w:sz w:val="24"/>
                <w:szCs w:val="24"/>
              </w:rPr>
            </w:pPr>
            <w:r w:rsidRPr="00DA2B30">
              <w:rPr>
                <w:color w:val="0D0D0D"/>
                <w:sz w:val="24"/>
                <w:szCs w:val="24"/>
              </w:rPr>
              <w:t xml:space="preserve">1.Собеседование. </w:t>
            </w:r>
            <w:r w:rsidRPr="00DA2B30">
              <w:rPr>
                <w:sz w:val="24"/>
                <w:szCs w:val="24"/>
              </w:rPr>
              <w:t>2.Посещение учебных занятий и занятий внеурочной деятельности</w:t>
            </w:r>
          </w:p>
          <w:p w:rsidR="00A6297A" w:rsidRPr="00DA2B30" w:rsidRDefault="00A6297A" w:rsidP="003A52D9">
            <w:pPr>
              <w:ind w:right="-108"/>
              <w:rPr>
                <w:color w:val="0D0D0D"/>
                <w:sz w:val="22"/>
                <w:szCs w:val="22"/>
              </w:rPr>
            </w:pPr>
          </w:p>
        </w:tc>
        <w:tc>
          <w:tcPr>
            <w:tcW w:w="1374" w:type="dxa"/>
          </w:tcPr>
          <w:p w:rsidR="00A6297A" w:rsidRPr="00DA2B30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06.02.23-10.02.23</w:t>
            </w:r>
          </w:p>
        </w:tc>
        <w:tc>
          <w:tcPr>
            <w:tcW w:w="1794" w:type="dxa"/>
          </w:tcPr>
          <w:p w:rsidR="00A6297A" w:rsidRPr="00DA2B30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DA2B30">
              <w:rPr>
                <w:sz w:val="22"/>
                <w:szCs w:val="22"/>
              </w:rPr>
              <w:t>Злобина С.Н., директор школы, Злобина А.В., заместитель директора</w:t>
            </w:r>
          </w:p>
        </w:tc>
        <w:tc>
          <w:tcPr>
            <w:tcW w:w="2060" w:type="dxa"/>
          </w:tcPr>
          <w:p w:rsidR="00A6297A" w:rsidRPr="00DA2B30" w:rsidRDefault="00A6297A" w:rsidP="003A52D9">
            <w:pPr>
              <w:snapToGrid w:val="0"/>
              <w:rPr>
                <w:sz w:val="22"/>
                <w:szCs w:val="22"/>
              </w:rPr>
            </w:pPr>
            <w:r w:rsidRPr="00DA2B30">
              <w:rPr>
                <w:sz w:val="22"/>
                <w:szCs w:val="22"/>
              </w:rPr>
              <w:t>Справка,</w:t>
            </w:r>
          </w:p>
          <w:p w:rsidR="00A6297A" w:rsidRPr="00DA2B30" w:rsidRDefault="00A6297A" w:rsidP="003A52D9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объединение учителей НОО, ООО, СОО.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textDirection w:val="btLr"/>
          </w:tcPr>
          <w:p w:rsidR="00A6297A" w:rsidRPr="006E6A1B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6E6A1B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Состояние преподавания </w:t>
            </w:r>
            <w:r w:rsidRPr="00766012">
              <w:rPr>
                <w:sz w:val="22"/>
                <w:szCs w:val="22"/>
              </w:rPr>
              <w:t>русского языка</w:t>
            </w:r>
            <w:r>
              <w:rPr>
                <w:sz w:val="22"/>
                <w:szCs w:val="22"/>
              </w:rPr>
              <w:t xml:space="preserve"> в 1-9, 11  классах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Изучение состояния организации учебного процесса по преподаванию 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 языка в 1-9, 11</w:t>
            </w:r>
            <w:r w:rsidRPr="0040053D">
              <w:rPr>
                <w:sz w:val="22"/>
                <w:szCs w:val="22"/>
              </w:rPr>
              <w:t xml:space="preserve"> классах</w:t>
            </w:r>
            <w:r>
              <w:rPr>
                <w:sz w:val="22"/>
                <w:szCs w:val="22"/>
              </w:rPr>
              <w:t>,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качества знаний и </w:t>
            </w:r>
            <w:r>
              <w:rPr>
                <w:sz w:val="22"/>
                <w:szCs w:val="22"/>
              </w:rPr>
              <w:t>уровня успеваемости по предмету</w:t>
            </w:r>
            <w:r w:rsidRPr="0040053D">
              <w:rPr>
                <w:sz w:val="22"/>
                <w:szCs w:val="22"/>
              </w:rPr>
              <w:t xml:space="preserve">, реализации воспитательных целей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Предметный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1.Собеседование.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2.Проверка документации.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3.Посещение учебных занятий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4.проведе</w:t>
            </w:r>
            <w:r>
              <w:rPr>
                <w:sz w:val="22"/>
                <w:szCs w:val="22"/>
              </w:rPr>
              <w:t>ние недели русского языка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01.02.23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С.Н., директор школы, </w:t>
            </w:r>
            <w:r>
              <w:rPr>
                <w:sz w:val="22"/>
                <w:szCs w:val="22"/>
              </w:rPr>
              <w:t>Злобина А.В., заместитель директора.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A6297A" w:rsidRPr="0040053D" w:rsidRDefault="00A6297A" w:rsidP="00080AD1">
            <w:pPr>
              <w:rPr>
                <w:b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</w:t>
            </w:r>
            <w:r>
              <w:rPr>
                <w:sz w:val="22"/>
                <w:szCs w:val="22"/>
              </w:rPr>
              <w:t xml:space="preserve"> </w:t>
            </w:r>
            <w:r w:rsidRPr="0040053D">
              <w:rPr>
                <w:sz w:val="22"/>
                <w:szCs w:val="22"/>
              </w:rPr>
              <w:t>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dxa"/>
            <w:textDirection w:val="btLr"/>
          </w:tcPr>
          <w:p w:rsidR="00A6297A" w:rsidRPr="005F2B1C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5F2B1C">
              <w:rPr>
                <w:bCs/>
                <w:color w:val="0D0D0D"/>
                <w:sz w:val="22"/>
                <w:szCs w:val="22"/>
              </w:rPr>
              <w:t>Контроль за состоянием воспитательной работы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631494">
              <w:rPr>
                <w:sz w:val="22"/>
                <w:szCs w:val="22"/>
              </w:rPr>
              <w:t>Работа классных руководителей 1-11 классов по гражданско- патриотическому воспитанию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Оценить эффективность работы классного руководителя по гражданско-патриотическому воспитанию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Тематический. Персональный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Текущий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Посещение единых классных часов, внеклассных мероприятий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13.02.23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hd w:val="clear" w:color="auto" w:fill="FFFFFF"/>
              <w:snapToGrid w:val="0"/>
              <w:ind w:hanging="14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Л.В.,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hd w:val="clear" w:color="auto" w:fill="FFFFFF"/>
              <w:snapToGrid w:val="0"/>
              <w:ind w:hanging="14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 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  <w:textDirection w:val="btLr"/>
          </w:tcPr>
          <w:p w:rsidR="00A6297A" w:rsidRPr="00051632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051632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 аттестации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Итоги пробных экзаменов </w:t>
            </w:r>
            <w:r w:rsidRPr="0040053D">
              <w:rPr>
                <w:color w:val="0D0D0D"/>
                <w:sz w:val="22"/>
                <w:szCs w:val="22"/>
              </w:rPr>
              <w:t xml:space="preserve"> в 9</w:t>
            </w:r>
            <w:r>
              <w:rPr>
                <w:color w:val="0D0D0D"/>
                <w:sz w:val="22"/>
                <w:szCs w:val="22"/>
              </w:rPr>
              <w:t>, 11 классах</w:t>
            </w:r>
          </w:p>
        </w:tc>
        <w:tc>
          <w:tcPr>
            <w:tcW w:w="2306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Организация контроля за подготовкой к проведению государственной итоговой аттестации выпускников 9</w:t>
            </w:r>
            <w:r>
              <w:rPr>
                <w:color w:val="0D0D0D"/>
                <w:sz w:val="22"/>
                <w:szCs w:val="22"/>
              </w:rPr>
              <w:t>, 11 классах</w:t>
            </w:r>
          </w:p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Пробные экзамены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8C49AF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Справка, </w:t>
            </w:r>
            <w:r>
              <w:rPr>
                <w:color w:val="0D0D0D"/>
                <w:sz w:val="22"/>
                <w:szCs w:val="22"/>
              </w:rPr>
              <w:t>методическое объединение учителей ООО, СОО</w:t>
            </w:r>
            <w:r w:rsidRPr="0040053D">
              <w:rPr>
                <w:color w:val="0D0D0D"/>
                <w:sz w:val="22"/>
                <w:szCs w:val="22"/>
              </w:rPr>
              <w:t xml:space="preserve">, </w:t>
            </w:r>
            <w:r w:rsidRPr="00C23BE8">
              <w:rPr>
                <w:color w:val="0D0D0D"/>
                <w:sz w:val="22"/>
                <w:szCs w:val="22"/>
              </w:rPr>
              <w:t>приказ</w:t>
            </w:r>
          </w:p>
        </w:tc>
      </w:tr>
      <w:tr w:rsidR="00A6297A" w:rsidTr="00CA37D4">
        <w:trPr>
          <w:cantSplit/>
          <w:trHeight w:val="271"/>
        </w:trPr>
        <w:tc>
          <w:tcPr>
            <w:tcW w:w="15702" w:type="dxa"/>
            <w:gridSpan w:val="9"/>
          </w:tcPr>
          <w:p w:rsidR="00A6297A" w:rsidRPr="00051632" w:rsidRDefault="00A6297A" w:rsidP="00080AD1">
            <w:pPr>
              <w:shd w:val="clear" w:color="auto" w:fill="FFFFFF"/>
              <w:snapToGrid w:val="0"/>
              <w:ind w:hanging="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051632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051632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образовательной программы школы за третью четверть</w:t>
            </w:r>
          </w:p>
          <w:p w:rsidR="00A6297A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Установление соответствия выполнения календарно-тематического планирования образовательной программе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631494">
              <w:rPr>
                <w:color w:val="0D0D0D"/>
                <w:sz w:val="22"/>
                <w:szCs w:val="22"/>
              </w:rPr>
              <w:t>Организация и проведение медицинских осмотров обучающихся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Анализ состояния здоровья учащихся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Наблюдение, собеседование, анализ  документации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Директор школы Злобина С.Н.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</w:p>
        </w:tc>
        <w:tc>
          <w:tcPr>
            <w:tcW w:w="2060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Анализ результатов, совещание при директоре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63" w:type="dxa"/>
            <w:textDirection w:val="btLr"/>
          </w:tcPr>
          <w:p w:rsidR="00A6297A" w:rsidRPr="00010E07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010E07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Успеваемость обучающихся за третью четверть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качества знаний и успеваемости учащихся  за третью четверть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1.Проверка классных журналов; 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2.Результаты контрольных работ.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3.Отчеты классных руководителей.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dxa"/>
            <w:textDirection w:val="btLr"/>
          </w:tcPr>
          <w:p w:rsidR="00A6297A" w:rsidRPr="00392DFD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392DFD">
              <w:rPr>
                <w:bCs/>
                <w:color w:val="0D0D0D"/>
                <w:sz w:val="22"/>
                <w:szCs w:val="22"/>
              </w:rPr>
              <w:t>Контроль за сохранением здоровья учащихся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 xml:space="preserve"> Организация работы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по профилактике</w:t>
            </w:r>
          </w:p>
          <w:p w:rsidR="00A6297A" w:rsidRPr="0040053D" w:rsidRDefault="00A6297A" w:rsidP="00080AD1">
            <w:pPr>
              <w:rPr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дорожного травматизма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Работа классных руководителей по профилактике дорожного</w:t>
            </w:r>
          </w:p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т</w:t>
            </w:r>
            <w:r w:rsidRPr="0040053D">
              <w:rPr>
                <w:rFonts w:eastAsia="TimesNewRomanPSMT"/>
                <w:sz w:val="22"/>
                <w:szCs w:val="22"/>
              </w:rPr>
              <w:t>равматизма</w:t>
            </w:r>
          </w:p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Посещение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классных часов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sz w:val="22"/>
                <w:szCs w:val="22"/>
              </w:rPr>
              <w:t>по правилам ДД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20.03.23-24.03.23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141"/>
              <w:rPr>
                <w:color w:val="0D0D0D"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Л.В.,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  <w:r w:rsidRPr="0040053D">
              <w:rPr>
                <w:sz w:val="22"/>
                <w:szCs w:val="22"/>
              </w:rPr>
              <w:t>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E90665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E90665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 аттестации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Рассмотрение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материала по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проведению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промежуточной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 xml:space="preserve">аттестации </w:t>
            </w:r>
            <w:r>
              <w:rPr>
                <w:rFonts w:eastAsia="TimesNewRomanPSMT"/>
                <w:color w:val="0D0D0D"/>
                <w:sz w:val="22"/>
                <w:szCs w:val="22"/>
              </w:rPr>
              <w:t>об</w:t>
            </w:r>
            <w:r w:rsidRPr="0040053D">
              <w:rPr>
                <w:rFonts w:eastAsia="TimesNewRomanPSMT"/>
                <w:color w:val="0D0D0D"/>
                <w:sz w:val="22"/>
                <w:szCs w:val="22"/>
              </w:rPr>
              <w:t>уча</w:t>
            </w:r>
            <w:r>
              <w:rPr>
                <w:rFonts w:eastAsia="TimesNewRomanPSMT"/>
                <w:color w:val="0D0D0D"/>
                <w:sz w:val="22"/>
                <w:szCs w:val="22"/>
              </w:rPr>
              <w:t>ю</w:t>
            </w:r>
            <w:r w:rsidRPr="0040053D">
              <w:rPr>
                <w:rFonts w:eastAsia="TimesNewRomanPSMT"/>
                <w:color w:val="0D0D0D"/>
                <w:sz w:val="22"/>
                <w:szCs w:val="22"/>
              </w:rPr>
              <w:t>щихся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Качество подготовки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аттестационного материала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D0D0D"/>
                <w:sz w:val="22"/>
                <w:szCs w:val="22"/>
              </w:rPr>
            </w:pP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Административный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Анализ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подготовленных</w:t>
            </w:r>
          </w:p>
          <w:p w:rsidR="00A6297A" w:rsidRPr="0040053D" w:rsidRDefault="00A6297A" w:rsidP="00080AD1">
            <w:pPr>
              <w:autoSpaceDE w:val="0"/>
              <w:autoSpaceDN w:val="0"/>
              <w:adjustRightInd w:val="0"/>
              <w:rPr>
                <w:rFonts w:eastAsia="TimesNewRomanPSMT"/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аттестационных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rFonts w:eastAsia="TimesNewRomanPSMT"/>
                <w:color w:val="0D0D0D"/>
                <w:sz w:val="22"/>
                <w:szCs w:val="22"/>
              </w:rPr>
              <w:t>материалов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20.03.23-24.03.23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color w:val="0D0D0D"/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  <w:r w:rsidRPr="00400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 объединения,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63" w:type="dxa"/>
            <w:vMerge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C35FC3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  <w:highlight w:val="green"/>
              </w:rPr>
            </w:pPr>
            <w:r w:rsidRPr="00AF12E1">
              <w:rPr>
                <w:color w:val="0D0D0D"/>
                <w:sz w:val="22"/>
                <w:szCs w:val="22"/>
              </w:rPr>
              <w:t>Подготовка к ГИА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Организация контроля за подготовкой к проведению государственной итоговой аттестации выпускников 9</w:t>
            </w:r>
            <w:r>
              <w:rPr>
                <w:color w:val="0D0D0D"/>
                <w:sz w:val="22"/>
                <w:szCs w:val="22"/>
              </w:rPr>
              <w:t>,11 классов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Посещение уроков.</w:t>
            </w: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Пробные экзамены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Справка, 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3" w:type="dxa"/>
            <w:textDirection w:val="btLr"/>
          </w:tcPr>
          <w:p w:rsidR="00A6297A" w:rsidRPr="00E90665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E90665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C35FC3">
              <w:rPr>
                <w:sz w:val="22"/>
                <w:szCs w:val="22"/>
              </w:rPr>
              <w:t>Ведение электронных классных журналов, журналов учёта занятий в системе дополнительного образования, внеурочной деятельности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своевременности и объективности выставления оценок;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посещаемость занятий обучающимися, учёт посещаемости занятий классными руководителями;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выполнение программы;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объём домашних заданий учащихся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классных журналов</w:t>
            </w:r>
          </w:p>
        </w:tc>
        <w:tc>
          <w:tcPr>
            <w:tcW w:w="1374" w:type="dxa"/>
          </w:tcPr>
          <w:p w:rsidR="00A6297A" w:rsidRPr="0040053D" w:rsidRDefault="00A6297A" w:rsidP="00AF12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  <w:r>
              <w:rPr>
                <w:sz w:val="22"/>
                <w:szCs w:val="22"/>
              </w:rPr>
              <w:t>, Злобина Л.В.,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совещание при директоре, приказ</w:t>
            </w:r>
          </w:p>
        </w:tc>
      </w:tr>
      <w:tr w:rsidR="00A6297A" w:rsidTr="00CA37D4">
        <w:trPr>
          <w:cantSplit/>
          <w:trHeight w:val="395"/>
        </w:trPr>
        <w:tc>
          <w:tcPr>
            <w:tcW w:w="15702" w:type="dxa"/>
            <w:gridSpan w:val="9"/>
          </w:tcPr>
          <w:p w:rsidR="00A6297A" w:rsidRPr="00D577BC" w:rsidRDefault="00A6297A" w:rsidP="00080AD1">
            <w:pPr>
              <w:shd w:val="clear" w:color="auto" w:fill="FFFFFF"/>
              <w:snapToGrid w:val="0"/>
              <w:ind w:hanging="14"/>
              <w:jc w:val="center"/>
              <w:rPr>
                <w:b/>
                <w:sz w:val="22"/>
                <w:szCs w:val="22"/>
              </w:rPr>
            </w:pPr>
            <w:r w:rsidRPr="00D577BC">
              <w:rPr>
                <w:b/>
                <w:sz w:val="22"/>
                <w:szCs w:val="22"/>
              </w:rPr>
              <w:t>Апрель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63" w:type="dxa"/>
            <w:textDirection w:val="btLr"/>
          </w:tcPr>
          <w:p w:rsidR="00A6297A" w:rsidRPr="00D3294C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D3294C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C35FC3" w:rsidRDefault="00A6297A" w:rsidP="00080AD1">
            <w:pPr>
              <w:rPr>
                <w:sz w:val="22"/>
                <w:szCs w:val="22"/>
              </w:rPr>
            </w:pPr>
            <w:r w:rsidRPr="00C35FC3">
              <w:rPr>
                <w:sz w:val="22"/>
                <w:szCs w:val="22"/>
              </w:rPr>
              <w:t xml:space="preserve">Состояние преподавания </w:t>
            </w:r>
          </w:p>
          <w:p w:rsidR="00A6297A" w:rsidRPr="00ED1320" w:rsidRDefault="00A6297A" w:rsidP="00080AD1">
            <w:pPr>
              <w:rPr>
                <w:sz w:val="22"/>
                <w:szCs w:val="22"/>
              </w:rPr>
            </w:pPr>
            <w:r w:rsidRPr="00C35FC3">
              <w:rPr>
                <w:sz w:val="22"/>
                <w:szCs w:val="22"/>
              </w:rPr>
              <w:t>химии в 8-</w:t>
            </w:r>
            <w:r>
              <w:rPr>
                <w:sz w:val="22"/>
                <w:szCs w:val="22"/>
              </w:rPr>
              <w:t xml:space="preserve">9, </w:t>
            </w:r>
            <w:r w:rsidRPr="00C35FC3">
              <w:rPr>
                <w:sz w:val="22"/>
                <w:szCs w:val="22"/>
              </w:rPr>
              <w:t>11 классах</w:t>
            </w:r>
          </w:p>
          <w:p w:rsidR="00A6297A" w:rsidRPr="00ED1320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ED1320" w:rsidRDefault="00A6297A" w:rsidP="00080AD1">
            <w:pPr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 xml:space="preserve">Изучение состояния организации учебного процесса по </w:t>
            </w:r>
            <w:r w:rsidRPr="005D0E98">
              <w:rPr>
                <w:sz w:val="22"/>
                <w:szCs w:val="22"/>
              </w:rPr>
              <w:t xml:space="preserve">химии </w:t>
            </w:r>
            <w:r>
              <w:rPr>
                <w:sz w:val="22"/>
                <w:szCs w:val="22"/>
              </w:rPr>
              <w:t>в 8-9, 11</w:t>
            </w:r>
            <w:r w:rsidRPr="00ED1320">
              <w:rPr>
                <w:sz w:val="22"/>
                <w:szCs w:val="22"/>
              </w:rPr>
              <w:t xml:space="preserve"> классах, качества знаний и уровня успеваемости по предмету, реализации воспитательных целей </w:t>
            </w:r>
          </w:p>
        </w:tc>
        <w:tc>
          <w:tcPr>
            <w:tcW w:w="2147" w:type="dxa"/>
          </w:tcPr>
          <w:p w:rsidR="00A6297A" w:rsidRPr="00ED1320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>Классно-обобщающий</w:t>
            </w:r>
          </w:p>
        </w:tc>
        <w:tc>
          <w:tcPr>
            <w:tcW w:w="2156" w:type="dxa"/>
          </w:tcPr>
          <w:p w:rsidR="00A6297A" w:rsidRPr="00ED1320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 xml:space="preserve">1.Собеседование. </w:t>
            </w:r>
          </w:p>
          <w:p w:rsidR="00A6297A" w:rsidRPr="00ED1320" w:rsidRDefault="00A6297A" w:rsidP="00080AD1">
            <w:pPr>
              <w:jc w:val="both"/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>2.Проверка документации.</w:t>
            </w:r>
          </w:p>
          <w:p w:rsidR="00A6297A" w:rsidRPr="00ED1320" w:rsidRDefault="00A6297A" w:rsidP="00080AD1">
            <w:pPr>
              <w:jc w:val="both"/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>3.Посещение учебных занятий</w:t>
            </w:r>
          </w:p>
          <w:p w:rsidR="00A6297A" w:rsidRPr="00ED1320" w:rsidRDefault="00A6297A" w:rsidP="0008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A6297A" w:rsidRPr="00ED1320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10.04.23</w:t>
            </w:r>
            <w:r w:rsidRPr="00ED1320">
              <w:rPr>
                <w:sz w:val="22"/>
                <w:szCs w:val="22"/>
              </w:rPr>
              <w:t>-</w:t>
            </w:r>
          </w:p>
          <w:p w:rsidR="00A6297A" w:rsidRPr="00ED1320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14.04.23</w:t>
            </w:r>
          </w:p>
        </w:tc>
        <w:tc>
          <w:tcPr>
            <w:tcW w:w="1794" w:type="dxa"/>
          </w:tcPr>
          <w:p w:rsidR="00A6297A" w:rsidRPr="00ED1320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ED1320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ED1320" w:rsidRDefault="00A6297A" w:rsidP="00080AD1">
            <w:pPr>
              <w:snapToGrid w:val="0"/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>Справка,</w:t>
            </w:r>
          </w:p>
          <w:p w:rsidR="00A6297A" w:rsidRPr="00ED1320" w:rsidRDefault="00A6297A" w:rsidP="00080AD1">
            <w:pPr>
              <w:rPr>
                <w:sz w:val="22"/>
                <w:szCs w:val="22"/>
              </w:rPr>
            </w:pPr>
            <w:r w:rsidRPr="00ED1320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textDirection w:val="btLr"/>
          </w:tcPr>
          <w:p w:rsidR="00A6297A" w:rsidRPr="007D3FA8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7D3FA8">
              <w:rPr>
                <w:bCs/>
                <w:color w:val="0D0D0D"/>
                <w:sz w:val="22"/>
                <w:szCs w:val="22"/>
              </w:rPr>
              <w:t>Контроль за работой по подготовке к итоговой аттестации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Итоги пробных экзаменов</w:t>
            </w:r>
            <w:r w:rsidRPr="0040053D">
              <w:rPr>
                <w:color w:val="0D0D0D"/>
                <w:sz w:val="22"/>
                <w:szCs w:val="22"/>
              </w:rPr>
              <w:t xml:space="preserve"> в 9</w:t>
            </w:r>
            <w:r>
              <w:rPr>
                <w:color w:val="0D0D0D"/>
                <w:sz w:val="22"/>
                <w:szCs w:val="22"/>
              </w:rPr>
              <w:t>, 11 классах</w:t>
            </w:r>
          </w:p>
        </w:tc>
        <w:tc>
          <w:tcPr>
            <w:tcW w:w="2306" w:type="dxa"/>
          </w:tcPr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Организация контроля за подготовкой к проведению государственной итоговой аттестации выпускников 9</w:t>
            </w:r>
            <w:r>
              <w:rPr>
                <w:color w:val="0D0D0D"/>
                <w:sz w:val="22"/>
                <w:szCs w:val="22"/>
              </w:rPr>
              <w:t>,11 классах</w:t>
            </w:r>
          </w:p>
          <w:p w:rsidR="00A6297A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</w:p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D0D0D"/>
                <w:sz w:val="22"/>
                <w:szCs w:val="22"/>
              </w:rPr>
            </w:pPr>
          </w:p>
        </w:tc>
        <w:tc>
          <w:tcPr>
            <w:tcW w:w="2147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Пробные экзамены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</w:t>
            </w:r>
            <w:r w:rsidRPr="0040053D">
              <w:rPr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B045BE">
            <w:pPr>
              <w:widowControl w:val="0"/>
              <w:autoSpaceDE w:val="0"/>
              <w:autoSpaceDN w:val="0"/>
              <w:adjustRightInd w:val="0"/>
              <w:rPr>
                <w:color w:val="0D0D0D"/>
                <w:sz w:val="22"/>
                <w:szCs w:val="22"/>
              </w:rPr>
            </w:pPr>
            <w:r w:rsidRPr="0040053D">
              <w:rPr>
                <w:color w:val="0D0D0D"/>
                <w:sz w:val="22"/>
                <w:szCs w:val="22"/>
              </w:rPr>
              <w:t xml:space="preserve">Справка, </w:t>
            </w:r>
            <w:r>
              <w:rPr>
                <w:color w:val="0D0D0D"/>
                <w:sz w:val="22"/>
                <w:szCs w:val="22"/>
              </w:rPr>
              <w:t xml:space="preserve">методическое объединение учителей ООО, </w:t>
            </w:r>
            <w:r w:rsidRPr="00C23BE8">
              <w:rPr>
                <w:color w:val="0D0D0D"/>
                <w:sz w:val="22"/>
                <w:szCs w:val="22"/>
              </w:rPr>
              <w:t>СОО,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A30574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A30574">
              <w:rPr>
                <w:bCs/>
                <w:color w:val="0D0D0D"/>
                <w:sz w:val="22"/>
                <w:szCs w:val="22"/>
              </w:rPr>
              <w:t xml:space="preserve">Контроль эффективности реализации ФГОС </w:t>
            </w:r>
          </w:p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A30574">
              <w:rPr>
                <w:bCs/>
                <w:color w:val="0D0D0D"/>
                <w:sz w:val="22"/>
                <w:szCs w:val="22"/>
              </w:rPr>
              <w:t>Контроль результатов освоения  ООП</w:t>
            </w:r>
          </w:p>
        </w:tc>
        <w:tc>
          <w:tcPr>
            <w:tcW w:w="2171" w:type="dxa"/>
          </w:tcPr>
          <w:p w:rsidR="00A6297A" w:rsidRDefault="00A6297A" w:rsidP="00080AD1">
            <w:pPr>
              <w:snapToGrid w:val="0"/>
              <w:rPr>
                <w:bCs/>
                <w:kern w:val="2"/>
                <w:sz w:val="22"/>
                <w:szCs w:val="22"/>
              </w:rPr>
            </w:pPr>
            <w:r w:rsidRPr="00400895">
              <w:rPr>
                <w:sz w:val="22"/>
                <w:szCs w:val="22"/>
              </w:rPr>
              <w:t xml:space="preserve">Оценка </w:t>
            </w:r>
            <w:proofErr w:type="spellStart"/>
            <w:r w:rsidRPr="00400895">
              <w:rPr>
                <w:sz w:val="22"/>
                <w:szCs w:val="22"/>
              </w:rPr>
              <w:t>метапредметных</w:t>
            </w:r>
            <w:proofErr w:type="spellEnd"/>
            <w:r w:rsidRPr="00400895">
              <w:rPr>
                <w:sz w:val="22"/>
                <w:szCs w:val="22"/>
              </w:rPr>
              <w:t xml:space="preserve"> результатов обучающихся 1-</w:t>
            </w:r>
            <w:r>
              <w:rPr>
                <w:sz w:val="22"/>
                <w:szCs w:val="22"/>
              </w:rPr>
              <w:t xml:space="preserve">9, </w:t>
            </w:r>
            <w:r w:rsidRPr="00400895">
              <w:rPr>
                <w:sz w:val="22"/>
                <w:szCs w:val="22"/>
              </w:rPr>
              <w:t>11 классов</w:t>
            </w:r>
            <w:r>
              <w:rPr>
                <w:bCs/>
                <w:kern w:val="2"/>
                <w:sz w:val="22"/>
                <w:szCs w:val="22"/>
              </w:rPr>
              <w:t xml:space="preserve"> за 2022-2023</w:t>
            </w:r>
            <w:r w:rsidRPr="00400895">
              <w:rPr>
                <w:bCs/>
                <w:kern w:val="2"/>
                <w:sz w:val="22"/>
                <w:szCs w:val="22"/>
              </w:rPr>
              <w:t xml:space="preserve"> учебный год</w:t>
            </w:r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bCs/>
                <w:kern w:val="2"/>
                <w:sz w:val="22"/>
                <w:szCs w:val="22"/>
              </w:rPr>
              <w:t>Выявить каче</w:t>
            </w:r>
            <w:r>
              <w:rPr>
                <w:bCs/>
                <w:kern w:val="2"/>
                <w:sz w:val="22"/>
                <w:szCs w:val="22"/>
              </w:rPr>
              <w:t>ство формирования у учащихся 1-9, 11</w:t>
            </w:r>
            <w:r w:rsidRPr="0040053D">
              <w:rPr>
                <w:bCs/>
                <w:kern w:val="2"/>
                <w:sz w:val="22"/>
                <w:szCs w:val="22"/>
              </w:rPr>
              <w:t xml:space="preserve"> классов </w:t>
            </w:r>
            <w:proofErr w:type="spellStart"/>
            <w:r w:rsidRPr="0040053D">
              <w:rPr>
                <w:bCs/>
                <w:kern w:val="2"/>
                <w:sz w:val="22"/>
                <w:szCs w:val="22"/>
              </w:rPr>
              <w:t>метапредметных</w:t>
            </w:r>
            <w:proofErr w:type="spellEnd"/>
            <w:r w:rsidRPr="0040053D">
              <w:rPr>
                <w:bCs/>
                <w:kern w:val="2"/>
                <w:sz w:val="22"/>
                <w:szCs w:val="22"/>
              </w:rPr>
              <w:t xml:space="preserve"> умений на </w:t>
            </w:r>
            <w:proofErr w:type="spellStart"/>
            <w:r w:rsidRPr="0040053D">
              <w:rPr>
                <w:bCs/>
                <w:kern w:val="2"/>
                <w:sz w:val="22"/>
                <w:szCs w:val="22"/>
              </w:rPr>
              <w:t>межпр</w:t>
            </w:r>
            <w:r>
              <w:rPr>
                <w:bCs/>
                <w:kern w:val="2"/>
                <w:sz w:val="22"/>
                <w:szCs w:val="22"/>
              </w:rPr>
              <w:t>едметной</w:t>
            </w:r>
            <w:proofErr w:type="spellEnd"/>
            <w:r>
              <w:rPr>
                <w:bCs/>
                <w:kern w:val="2"/>
                <w:sz w:val="22"/>
                <w:szCs w:val="22"/>
              </w:rPr>
              <w:t xml:space="preserve"> основе за 2022-2023</w:t>
            </w:r>
            <w:r w:rsidRPr="0040053D">
              <w:rPr>
                <w:bCs/>
                <w:kern w:val="2"/>
                <w:sz w:val="22"/>
                <w:szCs w:val="22"/>
              </w:rPr>
              <w:t xml:space="preserve"> учебный год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а) уровень </w:t>
            </w:r>
            <w:proofErr w:type="spellStart"/>
            <w:r w:rsidRPr="0040053D">
              <w:rPr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sz w:val="22"/>
                <w:szCs w:val="22"/>
              </w:rPr>
              <w:t xml:space="preserve"> регулятивных УУД;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б) уровень </w:t>
            </w:r>
            <w:proofErr w:type="spellStart"/>
            <w:r w:rsidRPr="0040053D">
              <w:rPr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sz w:val="22"/>
                <w:szCs w:val="22"/>
              </w:rPr>
              <w:t xml:space="preserve"> коммуникативных УУД;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в) уровень </w:t>
            </w:r>
            <w:proofErr w:type="spellStart"/>
            <w:r w:rsidRPr="0040053D">
              <w:rPr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sz w:val="22"/>
                <w:szCs w:val="22"/>
              </w:rPr>
              <w:t xml:space="preserve"> познавательных УУД;</w:t>
            </w:r>
          </w:p>
          <w:p w:rsidR="00A6297A" w:rsidRPr="0040053D" w:rsidRDefault="00A6297A" w:rsidP="00080AD1">
            <w:pPr>
              <w:tabs>
                <w:tab w:val="left" w:pos="312"/>
              </w:tabs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г) уровень </w:t>
            </w:r>
            <w:proofErr w:type="spellStart"/>
            <w:r w:rsidRPr="0040053D">
              <w:rPr>
                <w:sz w:val="22"/>
                <w:szCs w:val="22"/>
              </w:rPr>
              <w:t>сформированности</w:t>
            </w:r>
            <w:proofErr w:type="spellEnd"/>
            <w:r w:rsidRPr="0040053D">
              <w:rPr>
                <w:sz w:val="22"/>
                <w:szCs w:val="22"/>
              </w:rPr>
              <w:t xml:space="preserve">  ИКТ компетентности УУД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итоговый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1.Анализ, </w:t>
            </w: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2.наблюдение, </w:t>
            </w: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3.анкетирование, 4.</w:t>
            </w:r>
            <w:r w:rsidRPr="00C2038B">
              <w:rPr>
                <w:sz w:val="22"/>
                <w:szCs w:val="22"/>
              </w:rPr>
              <w:t>итоговая комплексная  работа для обучающихся 1-</w:t>
            </w:r>
            <w:r>
              <w:rPr>
                <w:sz w:val="22"/>
                <w:szCs w:val="22"/>
              </w:rPr>
              <w:t xml:space="preserve">9, </w:t>
            </w:r>
            <w:r w:rsidRPr="00C2038B">
              <w:rPr>
                <w:sz w:val="22"/>
                <w:szCs w:val="22"/>
              </w:rPr>
              <w:t>11 классов</w:t>
            </w: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</w:tcPr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 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63" w:type="dxa"/>
            <w:vMerge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Default="00A6297A" w:rsidP="00080AD1">
            <w:pPr>
              <w:snapToGrid w:val="0"/>
              <w:rPr>
                <w:sz w:val="22"/>
                <w:szCs w:val="22"/>
              </w:rPr>
            </w:pPr>
            <w:proofErr w:type="gramStart"/>
            <w:r w:rsidRPr="00400895">
              <w:rPr>
                <w:sz w:val="22"/>
                <w:szCs w:val="22"/>
              </w:rPr>
              <w:t xml:space="preserve">Диагностика </w:t>
            </w:r>
            <w:proofErr w:type="spellStart"/>
            <w:r w:rsidRPr="00400895">
              <w:rPr>
                <w:sz w:val="22"/>
                <w:szCs w:val="22"/>
              </w:rPr>
              <w:t>сформированности</w:t>
            </w:r>
            <w:proofErr w:type="spellEnd"/>
            <w:r w:rsidRPr="00400895">
              <w:rPr>
                <w:sz w:val="22"/>
                <w:szCs w:val="22"/>
              </w:rPr>
              <w:t xml:space="preserve"> личностных  УУД у обучающихся 1-</w:t>
            </w:r>
            <w:r>
              <w:rPr>
                <w:sz w:val="22"/>
                <w:szCs w:val="22"/>
              </w:rPr>
              <w:t xml:space="preserve">9, </w:t>
            </w:r>
            <w:r w:rsidRPr="00400895">
              <w:rPr>
                <w:sz w:val="22"/>
                <w:szCs w:val="22"/>
              </w:rPr>
              <w:t>11 классов</w:t>
            </w:r>
            <w:proofErr w:type="gramEnd"/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pStyle w:val="af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r w:rsidRPr="0040053D">
              <w:rPr>
                <w:sz w:val="22"/>
                <w:szCs w:val="22"/>
              </w:rPr>
              <w:t xml:space="preserve">уровня </w:t>
            </w:r>
            <w:r>
              <w:rPr>
                <w:sz w:val="22"/>
                <w:szCs w:val="22"/>
              </w:rPr>
              <w:t xml:space="preserve">воспитанности у  учащихся </w:t>
            </w:r>
            <w:r w:rsidRPr="008760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9, </w:t>
            </w:r>
            <w:r w:rsidRPr="0087609A">
              <w:rPr>
                <w:sz w:val="22"/>
                <w:szCs w:val="22"/>
              </w:rPr>
              <w:t>11классов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pStyle w:val="aff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 с учащимися </w:t>
            </w:r>
            <w:r w:rsidRPr="008760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 xml:space="preserve">9, </w:t>
            </w:r>
            <w:r w:rsidRPr="0087609A">
              <w:rPr>
                <w:sz w:val="22"/>
                <w:szCs w:val="22"/>
              </w:rPr>
              <w:t>11 классов</w:t>
            </w:r>
          </w:p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24.04.23-28.04.23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Злобина Л.В.,</w:t>
            </w:r>
          </w:p>
          <w:p w:rsidR="00A6297A" w:rsidRPr="0040053D" w:rsidRDefault="00A6297A" w:rsidP="00080AD1">
            <w:pPr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зам.</w:t>
            </w:r>
            <w:r>
              <w:rPr>
                <w:sz w:val="22"/>
                <w:szCs w:val="22"/>
              </w:rPr>
              <w:t xml:space="preserve"> </w:t>
            </w:r>
            <w:r w:rsidRPr="0040053D">
              <w:rPr>
                <w:sz w:val="22"/>
                <w:szCs w:val="22"/>
              </w:rPr>
              <w:t xml:space="preserve">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педагогический совет, приказ </w:t>
            </w:r>
          </w:p>
        </w:tc>
      </w:tr>
      <w:tr w:rsidR="00A6297A" w:rsidTr="00CA37D4">
        <w:trPr>
          <w:cantSplit/>
          <w:trHeight w:val="267"/>
        </w:trPr>
        <w:tc>
          <w:tcPr>
            <w:tcW w:w="15702" w:type="dxa"/>
            <w:gridSpan w:val="9"/>
          </w:tcPr>
          <w:p w:rsidR="00A6297A" w:rsidRPr="001F06C7" w:rsidRDefault="00A6297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F06C7">
              <w:rPr>
                <w:b/>
                <w:sz w:val="22"/>
                <w:szCs w:val="22"/>
              </w:rPr>
              <w:t>Май</w:t>
            </w:r>
          </w:p>
        </w:tc>
      </w:tr>
      <w:tr w:rsidR="00A6297A" w:rsidTr="00A27C12">
        <w:trPr>
          <w:cantSplit/>
          <w:trHeight w:val="2818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  <w:textDirection w:val="btLr"/>
          </w:tcPr>
          <w:p w:rsidR="00A6297A" w:rsidRPr="001F06C7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1F06C7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Выполнение образовательных программ по предметам, учебным и элективным курсам за учебный год</w:t>
            </w:r>
            <w:r w:rsidRPr="00940FDF"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  <w:t xml:space="preserve">, </w:t>
            </w:r>
            <w:r w:rsidRPr="00940FDF">
              <w:rPr>
                <w:color w:val="00000A"/>
                <w:sz w:val="22"/>
                <w:szCs w:val="22"/>
                <w:lang w:bidi="hi-IN"/>
              </w:rPr>
              <w:t>программ объединений дополнительного образования</w:t>
            </w:r>
          </w:p>
        </w:tc>
        <w:tc>
          <w:tcPr>
            <w:tcW w:w="2306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В выполнение календарно- тематического планирования в соответствии с программой</w:t>
            </w:r>
          </w:p>
        </w:tc>
        <w:tc>
          <w:tcPr>
            <w:tcW w:w="2147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Тематический</w:t>
            </w:r>
          </w:p>
        </w:tc>
        <w:tc>
          <w:tcPr>
            <w:tcW w:w="2156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Проверка классных журналов, тематического планирования</w:t>
            </w:r>
          </w:p>
        </w:tc>
        <w:tc>
          <w:tcPr>
            <w:tcW w:w="1374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4 неделя</w:t>
            </w:r>
          </w:p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1794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color w:val="00000A"/>
                <w:sz w:val="22"/>
                <w:szCs w:val="22"/>
                <w:lang w:bidi="hi-IN"/>
              </w:rPr>
              <w:t>Злобина А.В., з</w:t>
            </w:r>
            <w:r w:rsidRPr="00940FDF">
              <w:rPr>
                <w:color w:val="00000A"/>
                <w:sz w:val="22"/>
                <w:szCs w:val="22"/>
                <w:lang w:bidi="hi-IN"/>
              </w:rPr>
              <w:t>аместитель директора</w:t>
            </w:r>
            <w:r>
              <w:rPr>
                <w:color w:val="00000A"/>
                <w:sz w:val="22"/>
                <w:szCs w:val="22"/>
                <w:lang w:bidi="hi-IN"/>
              </w:rPr>
              <w:t>, Злобина Л.В., заместитель директора</w:t>
            </w:r>
            <w:r w:rsidRPr="00940FDF">
              <w:rPr>
                <w:color w:val="00000A"/>
                <w:sz w:val="22"/>
                <w:szCs w:val="22"/>
                <w:lang w:bidi="hi-IN"/>
              </w:rPr>
              <w:t xml:space="preserve"> </w:t>
            </w:r>
          </w:p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060" w:type="dxa"/>
          </w:tcPr>
          <w:p w:rsidR="00A6297A" w:rsidRPr="00940FDF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940FDF">
              <w:rPr>
                <w:color w:val="00000A"/>
                <w:sz w:val="22"/>
                <w:szCs w:val="22"/>
                <w:lang w:bidi="hi-IN"/>
              </w:rPr>
              <w:t>Справка, педагогический совет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013436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013436">
              <w:rPr>
                <w:bCs/>
                <w:color w:val="0D0D0D"/>
                <w:sz w:val="22"/>
                <w:szCs w:val="22"/>
              </w:rPr>
              <w:t>Контроль состояния преподавания учебных предметов</w:t>
            </w:r>
          </w:p>
        </w:tc>
        <w:tc>
          <w:tcPr>
            <w:tcW w:w="2171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Успеваемость обучающихся за учебный год</w:t>
            </w:r>
          </w:p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940FDF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Выявление качества знаний и успеваемости учащихся за учебный год</w:t>
            </w:r>
          </w:p>
        </w:tc>
        <w:tc>
          <w:tcPr>
            <w:tcW w:w="2147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 xml:space="preserve">1. Проверка классных журналов;  </w:t>
            </w:r>
          </w:p>
          <w:p w:rsidR="00A6297A" w:rsidRPr="00940FDF" w:rsidRDefault="00A6297A" w:rsidP="00080AD1">
            <w:pPr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2. Результаты контрольных работ.</w:t>
            </w:r>
          </w:p>
          <w:p w:rsidR="00A6297A" w:rsidRDefault="00A6297A" w:rsidP="00080AD1">
            <w:pPr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3. Отчеты классных руководителей.</w:t>
            </w:r>
          </w:p>
          <w:p w:rsidR="00A6297A" w:rsidRDefault="00A6297A" w:rsidP="00080AD1">
            <w:pPr>
              <w:jc w:val="both"/>
              <w:rPr>
                <w:sz w:val="22"/>
                <w:szCs w:val="22"/>
              </w:rPr>
            </w:pPr>
          </w:p>
          <w:p w:rsidR="00A6297A" w:rsidRDefault="00A6297A" w:rsidP="00080AD1">
            <w:pPr>
              <w:jc w:val="both"/>
              <w:rPr>
                <w:sz w:val="22"/>
                <w:szCs w:val="22"/>
              </w:rPr>
            </w:pPr>
          </w:p>
          <w:p w:rsidR="00A6297A" w:rsidRDefault="00A6297A" w:rsidP="00080AD1">
            <w:pPr>
              <w:jc w:val="both"/>
              <w:rPr>
                <w:sz w:val="22"/>
                <w:szCs w:val="22"/>
              </w:rPr>
            </w:pPr>
          </w:p>
          <w:p w:rsidR="00A6297A" w:rsidRPr="00940FDF" w:rsidRDefault="00A6297A" w:rsidP="00080A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31.05.23</w:t>
            </w:r>
          </w:p>
        </w:tc>
        <w:tc>
          <w:tcPr>
            <w:tcW w:w="1794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940FDF">
              <w:rPr>
                <w:sz w:val="22"/>
                <w:szCs w:val="22"/>
              </w:rPr>
              <w:t xml:space="preserve">., заместитель директора  </w:t>
            </w:r>
          </w:p>
        </w:tc>
        <w:tc>
          <w:tcPr>
            <w:tcW w:w="2060" w:type="dxa"/>
          </w:tcPr>
          <w:p w:rsidR="00A6297A" w:rsidRPr="00940FDF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 xml:space="preserve">Справка, </w:t>
            </w:r>
          </w:p>
          <w:p w:rsidR="00A6297A" w:rsidRPr="00940FDF" w:rsidRDefault="00A6297A" w:rsidP="00080AD1">
            <w:pPr>
              <w:jc w:val="both"/>
              <w:rPr>
                <w:sz w:val="22"/>
                <w:szCs w:val="22"/>
              </w:rPr>
            </w:pPr>
            <w:r w:rsidRPr="00940FDF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3795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dxa"/>
            <w:vMerge/>
            <w:textDirection w:val="btLr"/>
          </w:tcPr>
          <w:p w:rsidR="00A6297A" w:rsidRPr="0040053D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940FDF" w:rsidRDefault="00A6297A" w:rsidP="00660B00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Уровень знаний учащихся программного материала </w:t>
            </w:r>
            <w:r>
              <w:rPr>
                <w:sz w:val="22"/>
                <w:szCs w:val="22"/>
              </w:rPr>
              <w:t>и объективность при оценивании итогового контроля во 2-9, 11</w:t>
            </w:r>
            <w:r w:rsidRPr="0040053D">
              <w:rPr>
                <w:sz w:val="22"/>
                <w:szCs w:val="22"/>
              </w:rPr>
              <w:t xml:space="preserve"> 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06" w:type="dxa"/>
          </w:tcPr>
          <w:p w:rsidR="00A6297A" w:rsidRPr="00940FDF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Определение качества знаний и уровня успеваемости учащихся по предметам учебного (по русскому языку, математике</w:t>
            </w:r>
            <w:r>
              <w:rPr>
                <w:sz w:val="22"/>
                <w:szCs w:val="22"/>
              </w:rPr>
              <w:t xml:space="preserve"> во 2-9,11 классах</w:t>
            </w:r>
            <w:r w:rsidRPr="004005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английскому языку во 2-4 классах, обществознанию в 6-9 классах, биологии, географии в 5-9 классах, по химии, физике, биологии в 11 классе).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Проведение контрольных работ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02.05.23</w:t>
            </w:r>
            <w:r w:rsidRPr="0040053D">
              <w:rPr>
                <w:sz w:val="22"/>
                <w:szCs w:val="22"/>
              </w:rPr>
              <w:t>-</w:t>
            </w:r>
          </w:p>
          <w:p w:rsidR="00A6297A" w:rsidRPr="0040053D" w:rsidRDefault="00A6297A" w:rsidP="00277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Злобина С.Н., директор школы, </w:t>
            </w: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директора, Злобина Л.В., зам.</w:t>
            </w:r>
            <w:r>
              <w:rPr>
                <w:sz w:val="22"/>
                <w:szCs w:val="22"/>
              </w:rPr>
              <w:t xml:space="preserve"> </w:t>
            </w:r>
            <w:r w:rsidRPr="0040053D">
              <w:rPr>
                <w:sz w:val="22"/>
                <w:szCs w:val="22"/>
              </w:rPr>
              <w:t xml:space="preserve">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3795"/>
        </w:trPr>
        <w:tc>
          <w:tcPr>
            <w:tcW w:w="531" w:type="dxa"/>
          </w:tcPr>
          <w:p w:rsidR="00A6297A" w:rsidRPr="00A53C8F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  <w:highlight w:val="yellow"/>
              </w:rPr>
            </w:pPr>
            <w:r w:rsidRPr="00A53C8F">
              <w:rPr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163" w:type="dxa"/>
            <w:vMerge/>
            <w:textDirection w:val="btLr"/>
          </w:tcPr>
          <w:p w:rsidR="00A6297A" w:rsidRPr="00A53C8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  <w:highlight w:val="yellow"/>
              </w:rPr>
            </w:pPr>
          </w:p>
        </w:tc>
        <w:tc>
          <w:tcPr>
            <w:tcW w:w="2171" w:type="dxa"/>
          </w:tcPr>
          <w:p w:rsidR="00A6297A" w:rsidRPr="00A53C8F" w:rsidRDefault="00A6297A" w:rsidP="00A6297A">
            <w:pPr>
              <w:tabs>
                <w:tab w:val="left" w:pos="2160"/>
              </w:tabs>
              <w:rPr>
                <w:sz w:val="24"/>
                <w:szCs w:val="24"/>
                <w:highlight w:val="yellow"/>
              </w:rPr>
            </w:pPr>
            <w:r w:rsidRPr="00A53C8F">
              <w:rPr>
                <w:sz w:val="24"/>
                <w:szCs w:val="24"/>
                <w:highlight w:val="yellow"/>
              </w:rPr>
              <w:t xml:space="preserve">Контроль текущей успеваемости, промежуточной аттестации </w:t>
            </w:r>
          </w:p>
          <w:p w:rsidR="00A6297A" w:rsidRPr="00A53C8F" w:rsidRDefault="00A6297A" w:rsidP="00A6297A">
            <w:pPr>
              <w:jc w:val="both"/>
              <w:rPr>
                <w:sz w:val="22"/>
                <w:szCs w:val="22"/>
                <w:highlight w:val="yellow"/>
              </w:rPr>
            </w:pPr>
            <w:r w:rsidRPr="00A53C8F">
              <w:rPr>
                <w:sz w:val="24"/>
                <w:szCs w:val="24"/>
                <w:highlight w:val="yellow"/>
              </w:rPr>
              <w:t xml:space="preserve">(4 четверть) </w:t>
            </w:r>
            <w:proofErr w:type="gramStart"/>
            <w:r w:rsidRPr="00A53C8F">
              <w:rPr>
                <w:sz w:val="24"/>
                <w:szCs w:val="24"/>
                <w:highlight w:val="yellow"/>
              </w:rPr>
              <w:t>обучающихся</w:t>
            </w:r>
            <w:proofErr w:type="gramEnd"/>
            <w:r w:rsidRPr="00A53C8F">
              <w:rPr>
                <w:sz w:val="24"/>
                <w:szCs w:val="24"/>
                <w:highlight w:val="yellow"/>
              </w:rPr>
              <w:t xml:space="preserve"> по предметам</w:t>
            </w:r>
          </w:p>
        </w:tc>
        <w:tc>
          <w:tcPr>
            <w:tcW w:w="2306" w:type="dxa"/>
          </w:tcPr>
          <w:p w:rsidR="00A6297A" w:rsidRPr="00A53C8F" w:rsidRDefault="00A6297A" w:rsidP="00A6297A">
            <w:pPr>
              <w:jc w:val="both"/>
              <w:rPr>
                <w:b/>
                <w:bCs/>
                <w:color w:val="1D1B11"/>
                <w:sz w:val="24"/>
                <w:szCs w:val="24"/>
                <w:highlight w:val="yellow"/>
              </w:rPr>
            </w:pPr>
            <w:r w:rsidRPr="00A53C8F">
              <w:rPr>
                <w:sz w:val="24"/>
                <w:szCs w:val="24"/>
                <w:highlight w:val="yellow"/>
              </w:rPr>
              <w:t>объективность оценивания по предметам учебного плана</w:t>
            </w:r>
          </w:p>
          <w:p w:rsidR="00A6297A" w:rsidRPr="00A53C8F" w:rsidRDefault="00A6297A" w:rsidP="00A6297A">
            <w:pPr>
              <w:tabs>
                <w:tab w:val="left" w:pos="312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47" w:type="dxa"/>
          </w:tcPr>
          <w:p w:rsidR="00A6297A" w:rsidRPr="00A53C8F" w:rsidRDefault="00A6297A" w:rsidP="00A6297A">
            <w:pPr>
              <w:jc w:val="both"/>
              <w:rPr>
                <w:sz w:val="22"/>
                <w:szCs w:val="22"/>
                <w:highlight w:val="yellow"/>
              </w:rPr>
            </w:pPr>
            <w:r w:rsidRPr="00A53C8F">
              <w:rPr>
                <w:sz w:val="22"/>
                <w:szCs w:val="22"/>
                <w:highlight w:val="yellow"/>
              </w:rPr>
              <w:t>Тематический</w:t>
            </w:r>
          </w:p>
        </w:tc>
        <w:tc>
          <w:tcPr>
            <w:tcW w:w="2156" w:type="dxa"/>
          </w:tcPr>
          <w:p w:rsidR="00A6297A" w:rsidRPr="00A53C8F" w:rsidRDefault="00A6297A" w:rsidP="00A6297A">
            <w:pPr>
              <w:jc w:val="both"/>
              <w:rPr>
                <w:sz w:val="22"/>
                <w:szCs w:val="22"/>
                <w:highlight w:val="yellow"/>
              </w:rPr>
            </w:pPr>
            <w:r w:rsidRPr="00A53C8F">
              <w:rPr>
                <w:sz w:val="24"/>
                <w:szCs w:val="24"/>
                <w:highlight w:val="yellow"/>
              </w:rPr>
              <w:t>проверка классных журналов</w:t>
            </w:r>
          </w:p>
        </w:tc>
        <w:tc>
          <w:tcPr>
            <w:tcW w:w="1374" w:type="dxa"/>
          </w:tcPr>
          <w:p w:rsidR="00A6297A" w:rsidRPr="00A53C8F" w:rsidRDefault="00A6297A" w:rsidP="00A6297A">
            <w:pPr>
              <w:jc w:val="center"/>
              <w:rPr>
                <w:sz w:val="22"/>
                <w:szCs w:val="22"/>
                <w:highlight w:val="yellow"/>
              </w:rPr>
            </w:pPr>
            <w:r w:rsidRPr="00A53C8F">
              <w:rPr>
                <w:sz w:val="22"/>
                <w:szCs w:val="22"/>
                <w:highlight w:val="yellow"/>
              </w:rPr>
              <w:t>25.05-26.05.2023</w:t>
            </w:r>
          </w:p>
        </w:tc>
        <w:tc>
          <w:tcPr>
            <w:tcW w:w="1794" w:type="dxa"/>
          </w:tcPr>
          <w:p w:rsidR="00A6297A" w:rsidRPr="00A53C8F" w:rsidRDefault="00A6297A" w:rsidP="00A6297A">
            <w:pPr>
              <w:jc w:val="both"/>
              <w:rPr>
                <w:sz w:val="22"/>
                <w:szCs w:val="22"/>
                <w:highlight w:val="yellow"/>
              </w:rPr>
            </w:pPr>
            <w:r w:rsidRPr="00A53C8F">
              <w:rPr>
                <w:sz w:val="22"/>
                <w:szCs w:val="22"/>
                <w:highlight w:val="yellow"/>
              </w:rPr>
              <w:t xml:space="preserve">Злобина А.В., заместитель директора </w:t>
            </w:r>
          </w:p>
        </w:tc>
        <w:tc>
          <w:tcPr>
            <w:tcW w:w="2060" w:type="dxa"/>
          </w:tcPr>
          <w:p w:rsidR="00A6297A" w:rsidRPr="00A53C8F" w:rsidRDefault="00A6297A" w:rsidP="00A6297A">
            <w:pPr>
              <w:jc w:val="both"/>
              <w:rPr>
                <w:sz w:val="22"/>
                <w:szCs w:val="22"/>
                <w:highlight w:val="yellow"/>
              </w:rPr>
            </w:pPr>
            <w:r w:rsidRPr="00A53C8F">
              <w:rPr>
                <w:sz w:val="22"/>
                <w:szCs w:val="22"/>
                <w:highlight w:val="yellow"/>
              </w:rPr>
              <w:t xml:space="preserve">Справка, </w:t>
            </w:r>
          </w:p>
          <w:p w:rsidR="00A6297A" w:rsidRPr="0040053D" w:rsidRDefault="00A6297A" w:rsidP="00A6297A">
            <w:pPr>
              <w:jc w:val="both"/>
              <w:rPr>
                <w:sz w:val="22"/>
                <w:szCs w:val="22"/>
              </w:rPr>
            </w:pPr>
            <w:r w:rsidRPr="00A53C8F">
              <w:rPr>
                <w:sz w:val="22"/>
                <w:szCs w:val="22"/>
                <w:highlight w:val="yellow"/>
              </w:rPr>
              <w:t>педагогический совет, приказ</w:t>
            </w:r>
          </w:p>
        </w:tc>
      </w:tr>
      <w:tr w:rsidR="00A6297A" w:rsidTr="00A6297A">
        <w:trPr>
          <w:cantSplit/>
          <w:trHeight w:val="2278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dxa"/>
            <w:vMerge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Промежуточная годовая аттестация учащихся</w:t>
            </w:r>
            <w:r>
              <w:rPr>
                <w:sz w:val="22"/>
                <w:szCs w:val="22"/>
              </w:rPr>
              <w:t>. Объективность оценивания экзаменационных работ.</w:t>
            </w:r>
          </w:p>
          <w:p w:rsidR="00A6297A" w:rsidRPr="0040053D" w:rsidRDefault="00A6297A" w:rsidP="00080AD1">
            <w:pPr>
              <w:tabs>
                <w:tab w:val="left" w:pos="1292"/>
              </w:tabs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2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практической грамотности, к</w:t>
            </w:r>
            <w:r>
              <w:rPr>
                <w:sz w:val="22"/>
                <w:szCs w:val="22"/>
              </w:rPr>
              <w:t>ачества знаний учащихся  за 2022-2023</w:t>
            </w:r>
            <w:r w:rsidRPr="0040053D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Экзаменационные работы учащихся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Анализы работ учителями предметниками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26.05.23-31.05.23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директора, учителя-предметники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</w:t>
            </w:r>
            <w:r w:rsidRPr="0040053D">
              <w:rPr>
                <w:sz w:val="22"/>
                <w:szCs w:val="22"/>
              </w:rPr>
              <w:t>кий совет, приказ</w:t>
            </w:r>
          </w:p>
        </w:tc>
      </w:tr>
      <w:tr w:rsidR="00A6297A" w:rsidTr="00C23BE8">
        <w:trPr>
          <w:cantSplit/>
          <w:trHeight w:val="2408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63" w:type="dxa"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5F2B1C">
              <w:rPr>
                <w:bCs/>
                <w:color w:val="0D0D0D"/>
                <w:sz w:val="22"/>
                <w:szCs w:val="22"/>
              </w:rPr>
              <w:t>Контроль за состоянием воспитательной работы</w:t>
            </w:r>
          </w:p>
        </w:tc>
        <w:tc>
          <w:tcPr>
            <w:tcW w:w="2171" w:type="dxa"/>
          </w:tcPr>
          <w:p w:rsidR="00A6297A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C23BE8">
              <w:rPr>
                <w:color w:val="00000A"/>
                <w:sz w:val="22"/>
                <w:szCs w:val="22"/>
                <w:lang w:bidi="hi-IN"/>
              </w:rPr>
              <w:t>Состояние воспитательной работы в школе</w:t>
            </w:r>
          </w:p>
          <w:p w:rsidR="00A6297A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</w:p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306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>Проверка выполнения планов воспитательной работы и анализ уровня воспитанности</w:t>
            </w:r>
          </w:p>
        </w:tc>
        <w:tc>
          <w:tcPr>
            <w:tcW w:w="2147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>Фронтальный</w:t>
            </w:r>
          </w:p>
        </w:tc>
        <w:tc>
          <w:tcPr>
            <w:tcW w:w="2156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 xml:space="preserve">Проверка документации </w:t>
            </w:r>
            <w:proofErr w:type="spellStart"/>
            <w:r w:rsidRPr="005C7AC9">
              <w:rPr>
                <w:color w:val="00000A"/>
                <w:sz w:val="22"/>
                <w:szCs w:val="22"/>
                <w:lang w:bidi="hi-IN"/>
              </w:rPr>
              <w:t>кл</w:t>
            </w:r>
            <w:proofErr w:type="spellEnd"/>
            <w:r w:rsidRPr="005C7AC9">
              <w:rPr>
                <w:color w:val="00000A"/>
                <w:sz w:val="22"/>
                <w:szCs w:val="22"/>
                <w:lang w:bidi="hi-IN"/>
              </w:rPr>
              <w:t xml:space="preserve">. руководителей, анкетирование </w:t>
            </w:r>
          </w:p>
        </w:tc>
        <w:tc>
          <w:tcPr>
            <w:tcW w:w="1374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>З</w:t>
            </w:r>
            <w:r>
              <w:rPr>
                <w:color w:val="00000A"/>
                <w:sz w:val="22"/>
                <w:szCs w:val="22"/>
                <w:lang w:bidi="hi-IN"/>
              </w:rPr>
              <w:t>лобина Л.В., з</w:t>
            </w:r>
            <w:r w:rsidRPr="005C7AC9">
              <w:rPr>
                <w:color w:val="00000A"/>
                <w:sz w:val="22"/>
                <w:szCs w:val="22"/>
                <w:lang w:bidi="hi-IN"/>
              </w:rPr>
              <w:t xml:space="preserve">аместитель директора </w:t>
            </w:r>
          </w:p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2060" w:type="dxa"/>
          </w:tcPr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 xml:space="preserve">Справка, </w:t>
            </w:r>
          </w:p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rFonts w:eastAsia="DejaVu Sans"/>
                <w:color w:val="00000A"/>
                <w:sz w:val="22"/>
                <w:szCs w:val="22"/>
                <w:lang w:eastAsia="zh-CN" w:bidi="hi-IN"/>
              </w:rPr>
            </w:pPr>
            <w:r w:rsidRPr="005C7AC9">
              <w:rPr>
                <w:color w:val="00000A"/>
                <w:sz w:val="22"/>
                <w:szCs w:val="22"/>
                <w:lang w:bidi="hi-IN"/>
              </w:rPr>
              <w:t>педагогический совет</w:t>
            </w:r>
          </w:p>
        </w:tc>
      </w:tr>
      <w:tr w:rsidR="00A6297A" w:rsidTr="00A27C12">
        <w:trPr>
          <w:cantSplit/>
          <w:trHeight w:val="4048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63" w:type="dxa"/>
            <w:textDirection w:val="btLr"/>
          </w:tcPr>
          <w:p w:rsidR="00A6297A" w:rsidRPr="008F2897" w:rsidRDefault="00A6297A" w:rsidP="008F2897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8F2897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Ведение и оформление </w:t>
            </w:r>
            <w:r>
              <w:rPr>
                <w:sz w:val="22"/>
                <w:szCs w:val="22"/>
              </w:rPr>
              <w:t xml:space="preserve">электронных </w:t>
            </w:r>
            <w:r w:rsidRPr="0040053D">
              <w:rPr>
                <w:sz w:val="22"/>
                <w:szCs w:val="22"/>
              </w:rPr>
              <w:t>классных журналов</w:t>
            </w:r>
            <w:r>
              <w:rPr>
                <w:sz w:val="22"/>
                <w:szCs w:val="22"/>
              </w:rPr>
              <w:t xml:space="preserve">, </w:t>
            </w:r>
            <w:r w:rsidRPr="0040053D">
              <w:rPr>
                <w:sz w:val="22"/>
                <w:szCs w:val="22"/>
              </w:rPr>
              <w:t xml:space="preserve">журналов кружковой работы, внеурочной деятельности 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правильности и своевременности заполнения классных журналов Проверка своевременности и объективности выставления оценок;</w:t>
            </w:r>
          </w:p>
          <w:p w:rsidR="00A6297A" w:rsidRPr="005C7AC9" w:rsidRDefault="00A6297A" w:rsidP="00080AD1">
            <w:pPr>
              <w:tabs>
                <w:tab w:val="left" w:pos="709"/>
              </w:tabs>
              <w:suppressAutoHyphens/>
              <w:spacing w:line="100" w:lineRule="atLeast"/>
              <w:rPr>
                <w:color w:val="00000A"/>
                <w:sz w:val="22"/>
                <w:szCs w:val="22"/>
                <w:lang w:bidi="hi-IN"/>
              </w:rPr>
            </w:pPr>
            <w:r w:rsidRPr="0040053D">
              <w:rPr>
                <w:sz w:val="22"/>
                <w:szCs w:val="22"/>
              </w:rPr>
              <w:t>Посещаемость занятий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обучающимися, учёт посещаемости занятий классными руководителями;</w:t>
            </w:r>
          </w:p>
          <w:p w:rsidR="00A6297A" w:rsidRPr="005C7AC9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color w:val="00000A"/>
                <w:sz w:val="22"/>
                <w:szCs w:val="22"/>
                <w:lang w:bidi="hi-IN"/>
              </w:rPr>
            </w:pPr>
            <w:r w:rsidRPr="0040053D">
              <w:rPr>
                <w:sz w:val="22"/>
                <w:szCs w:val="22"/>
              </w:rPr>
              <w:t>выполнение программы;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 xml:space="preserve">электронных классных журналов, </w:t>
            </w:r>
            <w:r w:rsidRPr="0040053D">
              <w:rPr>
                <w:sz w:val="22"/>
                <w:szCs w:val="22"/>
              </w:rPr>
              <w:t>журналов кружковой работы, внеурочной деятельности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Злобина А.В., заместитель директора, </w:t>
            </w:r>
            <w:r w:rsidRPr="0040053D">
              <w:rPr>
                <w:sz w:val="22"/>
                <w:szCs w:val="22"/>
              </w:rPr>
              <w:t xml:space="preserve">Злобина Л.В.,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совещание при директоре, приказ</w:t>
            </w:r>
          </w:p>
        </w:tc>
      </w:tr>
      <w:tr w:rsidR="00A6297A" w:rsidTr="00A6297A">
        <w:trPr>
          <w:cantSplit/>
          <w:trHeight w:val="2783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63" w:type="dxa"/>
            <w:textDirection w:val="btLr"/>
          </w:tcPr>
          <w:p w:rsidR="00A6297A" w:rsidRPr="00F04CA5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F04CA5">
              <w:rPr>
                <w:sz w:val="22"/>
                <w:szCs w:val="22"/>
              </w:rPr>
              <w:t>Контроль эффективности реализации ФГОС</w:t>
            </w:r>
            <w:r w:rsidRPr="00F04CA5">
              <w:rPr>
                <w:i/>
                <w:sz w:val="22"/>
                <w:szCs w:val="22"/>
              </w:rPr>
              <w:t xml:space="preserve"> Контроль результатов освоения ООП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портфеля достижений обучающихся 1-4 кл</w:t>
            </w:r>
            <w:r>
              <w:rPr>
                <w:sz w:val="22"/>
                <w:szCs w:val="22"/>
              </w:rPr>
              <w:t>ассов, портфолио обучающихся 5-9, 11</w:t>
            </w:r>
            <w:r w:rsidRPr="0040053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Проследить организацию труда обучающихся; </w:t>
            </w:r>
          </w:p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оценить достижения планируемых личностных, предметных и </w:t>
            </w:r>
            <w:proofErr w:type="spellStart"/>
            <w:r w:rsidRPr="0040053D">
              <w:rPr>
                <w:sz w:val="22"/>
                <w:szCs w:val="22"/>
              </w:rPr>
              <w:t>метапредме</w:t>
            </w:r>
            <w:r>
              <w:rPr>
                <w:sz w:val="22"/>
                <w:szCs w:val="22"/>
              </w:rPr>
              <w:t>тных</w:t>
            </w:r>
            <w:proofErr w:type="spellEnd"/>
            <w:r>
              <w:rPr>
                <w:sz w:val="22"/>
                <w:szCs w:val="22"/>
              </w:rPr>
              <w:t xml:space="preserve"> результатов обучающихся 1-9, 11</w:t>
            </w:r>
            <w:r w:rsidRPr="0040053D">
              <w:rPr>
                <w:sz w:val="22"/>
                <w:szCs w:val="22"/>
              </w:rPr>
              <w:t xml:space="preserve"> классов 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Итоговый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Анализ портфелей обучающихся</w:t>
            </w:r>
            <w:r>
              <w:rPr>
                <w:sz w:val="22"/>
                <w:szCs w:val="22"/>
              </w:rPr>
              <w:t xml:space="preserve"> 1-9, 11 </w:t>
            </w:r>
            <w:r w:rsidRPr="0040053D">
              <w:rPr>
                <w:sz w:val="22"/>
                <w:szCs w:val="22"/>
              </w:rPr>
              <w:t xml:space="preserve">классов; 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тчёты классных руководителей 1-9, 11</w:t>
            </w:r>
            <w:r w:rsidRPr="0040053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22.05.23-25.05.23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А.В.,</w:t>
            </w:r>
            <w:r w:rsidRPr="0040053D">
              <w:rPr>
                <w:sz w:val="22"/>
                <w:szCs w:val="22"/>
              </w:rPr>
              <w:t xml:space="preserve"> заместитель директора</w:t>
            </w:r>
            <w:r>
              <w:rPr>
                <w:sz w:val="22"/>
                <w:szCs w:val="22"/>
              </w:rPr>
              <w:t>, Злобина Л.В.,</w:t>
            </w:r>
            <w:r w:rsidRPr="0040053D">
              <w:rPr>
                <w:sz w:val="22"/>
                <w:szCs w:val="22"/>
              </w:rPr>
              <w:t xml:space="preserve">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Справка, педагогический совет, приказ</w:t>
            </w:r>
          </w:p>
        </w:tc>
      </w:tr>
      <w:tr w:rsidR="00A6297A" w:rsidTr="00CA37D4">
        <w:trPr>
          <w:cantSplit/>
          <w:trHeight w:val="364"/>
        </w:trPr>
        <w:tc>
          <w:tcPr>
            <w:tcW w:w="15702" w:type="dxa"/>
            <w:gridSpan w:val="9"/>
          </w:tcPr>
          <w:p w:rsidR="00A6297A" w:rsidRPr="002524C1" w:rsidRDefault="00A6297A" w:rsidP="00080AD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24C1">
              <w:rPr>
                <w:b/>
                <w:sz w:val="22"/>
                <w:szCs w:val="22"/>
              </w:rPr>
              <w:t>Июнь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63" w:type="dxa"/>
            <w:vMerge w:val="restart"/>
            <w:textDirection w:val="btLr"/>
          </w:tcPr>
          <w:p w:rsidR="00A6297A" w:rsidRPr="002524C1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2524C1">
              <w:rPr>
                <w:bCs/>
                <w:color w:val="0D0D0D"/>
                <w:sz w:val="22"/>
                <w:szCs w:val="22"/>
              </w:rPr>
              <w:t>Контроль за выполнением всеобуча</w:t>
            </w:r>
          </w:p>
        </w:tc>
        <w:tc>
          <w:tcPr>
            <w:tcW w:w="2171" w:type="dxa"/>
          </w:tcPr>
          <w:p w:rsidR="00A6297A" w:rsidRPr="0040053D" w:rsidRDefault="00A6297A" w:rsidP="00080AD1">
            <w:pPr>
              <w:rPr>
                <w:iCs/>
                <w:sz w:val="22"/>
                <w:szCs w:val="22"/>
              </w:rPr>
            </w:pPr>
            <w:r w:rsidRPr="0040053D">
              <w:rPr>
                <w:iCs/>
                <w:sz w:val="22"/>
                <w:szCs w:val="22"/>
              </w:rPr>
              <w:t xml:space="preserve">О проверке уровня и качества подготовки </w:t>
            </w:r>
          </w:p>
          <w:p w:rsidR="00A6297A" w:rsidRPr="0040053D" w:rsidRDefault="00A6297A" w:rsidP="00080AD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выпускников 9 класса в 2023 </w:t>
            </w:r>
            <w:r w:rsidRPr="0040053D">
              <w:rPr>
                <w:iCs/>
                <w:sz w:val="22"/>
                <w:szCs w:val="22"/>
              </w:rPr>
              <w:t>году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7F4500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</w:t>
            </w:r>
            <w:r w:rsidRPr="0040053D">
              <w:rPr>
                <w:sz w:val="22"/>
                <w:szCs w:val="22"/>
              </w:rPr>
              <w:t xml:space="preserve">соответствия уровня и качества подготовки выпускников 9 класса требованиям образовательных стандартов </w:t>
            </w:r>
            <w:r>
              <w:rPr>
                <w:iCs/>
                <w:sz w:val="22"/>
                <w:szCs w:val="22"/>
              </w:rPr>
              <w:t>в 2023</w:t>
            </w:r>
            <w:r w:rsidRPr="0040053D">
              <w:rPr>
                <w:iCs/>
                <w:sz w:val="22"/>
                <w:szCs w:val="22"/>
              </w:rPr>
              <w:t>году</w:t>
            </w:r>
            <w:r w:rsidRPr="0040053D">
              <w:rPr>
                <w:sz w:val="22"/>
                <w:szCs w:val="22"/>
              </w:rPr>
              <w:t xml:space="preserve"> (уровень </w:t>
            </w:r>
            <w:proofErr w:type="spellStart"/>
            <w:r w:rsidRPr="0040053D">
              <w:rPr>
                <w:sz w:val="22"/>
                <w:szCs w:val="22"/>
              </w:rPr>
              <w:t>обученности</w:t>
            </w:r>
            <w:proofErr w:type="spellEnd"/>
            <w:r w:rsidRPr="0040053D">
              <w:rPr>
                <w:sz w:val="22"/>
                <w:szCs w:val="22"/>
              </w:rPr>
              <w:t xml:space="preserve"> и качество знаний учащихся в ходе итоговой аттестации </w:t>
            </w:r>
            <w:r w:rsidRPr="0040053D">
              <w:rPr>
                <w:iCs/>
                <w:sz w:val="22"/>
                <w:szCs w:val="22"/>
              </w:rPr>
              <w:t>учащихся 9 класса)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tabs>
                <w:tab w:val="left" w:pos="24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протоколов О</w:t>
            </w:r>
            <w:r w:rsidRPr="0040053D">
              <w:rPr>
                <w:sz w:val="22"/>
                <w:szCs w:val="22"/>
              </w:rPr>
              <w:t>ГЭ по предметам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3" w:type="dxa"/>
            <w:vMerge/>
            <w:textDirection w:val="btLr"/>
          </w:tcPr>
          <w:p w:rsidR="00A6297A" w:rsidRPr="00320B6F" w:rsidRDefault="00A6297A" w:rsidP="00080AD1">
            <w:pPr>
              <w:tabs>
                <w:tab w:val="left" w:pos="6285"/>
              </w:tabs>
              <w:ind w:left="113" w:right="113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2171" w:type="dxa"/>
          </w:tcPr>
          <w:p w:rsidR="00A6297A" w:rsidRPr="0040053D" w:rsidRDefault="00A6297A" w:rsidP="00080AD1">
            <w:pPr>
              <w:rPr>
                <w:iCs/>
                <w:sz w:val="22"/>
                <w:szCs w:val="22"/>
              </w:rPr>
            </w:pPr>
            <w:r w:rsidRPr="0040053D">
              <w:rPr>
                <w:iCs/>
                <w:sz w:val="22"/>
                <w:szCs w:val="22"/>
              </w:rPr>
              <w:t xml:space="preserve">О проверке уровня и качества подготовки </w:t>
            </w:r>
          </w:p>
          <w:p w:rsidR="00A6297A" w:rsidRPr="0040053D" w:rsidRDefault="00A6297A" w:rsidP="00080AD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выпускников 11 класса в 2023</w:t>
            </w:r>
            <w:r w:rsidRPr="0040053D">
              <w:rPr>
                <w:iCs/>
                <w:sz w:val="22"/>
                <w:szCs w:val="22"/>
              </w:rPr>
              <w:t xml:space="preserve"> году</w:t>
            </w:r>
          </w:p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8F2897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 w:rsidRPr="0040053D">
              <w:rPr>
                <w:sz w:val="22"/>
                <w:szCs w:val="22"/>
              </w:rPr>
              <w:t xml:space="preserve"> соответствия уровня и качества подготовки выпускнико</w:t>
            </w:r>
            <w:r>
              <w:rPr>
                <w:sz w:val="22"/>
                <w:szCs w:val="22"/>
              </w:rPr>
              <w:t>в 11</w:t>
            </w:r>
            <w:r w:rsidRPr="0040053D">
              <w:rPr>
                <w:sz w:val="22"/>
                <w:szCs w:val="22"/>
              </w:rPr>
              <w:t xml:space="preserve"> класса требованиям образовательных стандартов </w:t>
            </w:r>
            <w:r>
              <w:rPr>
                <w:iCs/>
                <w:sz w:val="22"/>
                <w:szCs w:val="22"/>
              </w:rPr>
              <w:t>в 2023</w:t>
            </w:r>
            <w:r w:rsidRPr="0040053D">
              <w:rPr>
                <w:iCs/>
                <w:sz w:val="22"/>
                <w:szCs w:val="22"/>
              </w:rPr>
              <w:t xml:space="preserve"> году</w:t>
            </w:r>
            <w:r w:rsidRPr="0040053D">
              <w:rPr>
                <w:sz w:val="22"/>
                <w:szCs w:val="22"/>
              </w:rPr>
              <w:t xml:space="preserve"> (уровень </w:t>
            </w:r>
            <w:proofErr w:type="spellStart"/>
            <w:r w:rsidRPr="0040053D">
              <w:rPr>
                <w:sz w:val="22"/>
                <w:szCs w:val="22"/>
              </w:rPr>
              <w:t>обученности</w:t>
            </w:r>
            <w:proofErr w:type="spellEnd"/>
            <w:r w:rsidRPr="0040053D">
              <w:rPr>
                <w:sz w:val="22"/>
                <w:szCs w:val="22"/>
              </w:rPr>
              <w:t xml:space="preserve"> и качество знаний учащихся в ходе итоговой аттестации </w:t>
            </w:r>
            <w:r>
              <w:rPr>
                <w:iCs/>
                <w:sz w:val="22"/>
                <w:szCs w:val="22"/>
              </w:rPr>
              <w:t xml:space="preserve">учащихся </w:t>
            </w:r>
            <w:r w:rsidRPr="0040053D">
              <w:rPr>
                <w:iCs/>
                <w:sz w:val="22"/>
                <w:szCs w:val="22"/>
              </w:rPr>
              <w:t xml:space="preserve"> класса)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tabs>
                <w:tab w:val="left" w:pos="24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протоколов Е</w:t>
            </w:r>
            <w:r w:rsidRPr="0040053D">
              <w:rPr>
                <w:sz w:val="22"/>
                <w:szCs w:val="22"/>
              </w:rPr>
              <w:t>ГЭ по предметам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center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080AD1">
            <w:pPr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педагогический совет, приказ</w:t>
            </w:r>
          </w:p>
        </w:tc>
      </w:tr>
      <w:tr w:rsidR="00A6297A" w:rsidTr="00A6297A">
        <w:trPr>
          <w:cantSplit/>
          <w:trHeight w:val="4048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63" w:type="dxa"/>
            <w:textDirection w:val="btLr"/>
          </w:tcPr>
          <w:p w:rsidR="00A6297A" w:rsidRPr="002524C1" w:rsidRDefault="00A6297A" w:rsidP="00080AD1">
            <w:pPr>
              <w:tabs>
                <w:tab w:val="left" w:pos="6285"/>
              </w:tabs>
              <w:ind w:left="113" w:right="113"/>
              <w:jc w:val="center"/>
              <w:rPr>
                <w:bCs/>
                <w:color w:val="0D0D0D"/>
                <w:sz w:val="22"/>
                <w:szCs w:val="22"/>
              </w:rPr>
            </w:pPr>
            <w:r w:rsidRPr="002524C1">
              <w:rPr>
                <w:bCs/>
                <w:color w:val="0D0D0D"/>
                <w:sz w:val="22"/>
                <w:szCs w:val="22"/>
              </w:rPr>
              <w:t>Контроль за состоянием методической работы</w:t>
            </w:r>
          </w:p>
        </w:tc>
        <w:tc>
          <w:tcPr>
            <w:tcW w:w="2171" w:type="dxa"/>
          </w:tcPr>
          <w:p w:rsidR="00A6297A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895">
              <w:rPr>
                <w:sz w:val="22"/>
                <w:szCs w:val="22"/>
              </w:rPr>
              <w:t>Результативность методической учебы педагогов в межкурсовой период</w:t>
            </w:r>
            <w:r w:rsidRPr="0040053D">
              <w:rPr>
                <w:sz w:val="22"/>
                <w:szCs w:val="22"/>
              </w:rPr>
              <w:t xml:space="preserve">  </w:t>
            </w:r>
          </w:p>
          <w:p w:rsidR="00A6297A" w:rsidRPr="0040053D" w:rsidRDefault="00A6297A" w:rsidP="003A71E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A6297A" w:rsidRPr="0040053D" w:rsidRDefault="00A6297A" w:rsidP="00080AD1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продуктивности работы методических объединений;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эффективности обучающих семинаров;</w:t>
            </w:r>
          </w:p>
          <w:p w:rsidR="00A6297A" w:rsidRPr="0040053D" w:rsidRDefault="00A6297A" w:rsidP="00080AD1">
            <w:pPr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результативности участия в деятельности межшкольного методического объединения;</w:t>
            </w:r>
          </w:p>
          <w:p w:rsidR="00A6297A" w:rsidRPr="0040053D" w:rsidRDefault="00A6297A" w:rsidP="00080AD1">
            <w:pPr>
              <w:tabs>
                <w:tab w:val="left" w:pos="312"/>
              </w:tabs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системы работы по теме самообразования</w:t>
            </w:r>
          </w:p>
        </w:tc>
        <w:tc>
          <w:tcPr>
            <w:tcW w:w="2147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Фронтальный</w:t>
            </w:r>
          </w:p>
        </w:tc>
        <w:tc>
          <w:tcPr>
            <w:tcW w:w="2156" w:type="dxa"/>
          </w:tcPr>
          <w:p w:rsidR="00A6297A" w:rsidRPr="0040053D" w:rsidRDefault="00A6297A" w:rsidP="00080AD1">
            <w:pPr>
              <w:tabs>
                <w:tab w:val="left" w:pos="188"/>
              </w:tabs>
              <w:snapToGrid w:val="0"/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1.Экспертиза документации;</w:t>
            </w:r>
          </w:p>
          <w:p w:rsidR="00A6297A" w:rsidRPr="0040053D" w:rsidRDefault="00A6297A" w:rsidP="00080AD1">
            <w:pPr>
              <w:tabs>
                <w:tab w:val="left" w:pos="188"/>
              </w:tabs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2. Ознакомление с продуктами деятельности профессиональных объединений педагогов;</w:t>
            </w:r>
          </w:p>
          <w:p w:rsidR="00A6297A" w:rsidRPr="0040053D" w:rsidRDefault="00A6297A" w:rsidP="00080AD1">
            <w:pPr>
              <w:tabs>
                <w:tab w:val="left" w:pos="188"/>
              </w:tabs>
              <w:ind w:left="-86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3. Анкетирование</w:t>
            </w:r>
          </w:p>
        </w:tc>
        <w:tc>
          <w:tcPr>
            <w:tcW w:w="137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A6297A" w:rsidRPr="0040053D" w:rsidRDefault="00A6297A" w:rsidP="00080AD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 xml:space="preserve">., заместитель директора, Злобина Л.В., заместитель директора </w:t>
            </w:r>
          </w:p>
        </w:tc>
        <w:tc>
          <w:tcPr>
            <w:tcW w:w="2060" w:type="dxa"/>
          </w:tcPr>
          <w:p w:rsidR="00A6297A" w:rsidRPr="0040053D" w:rsidRDefault="00A6297A" w:rsidP="007F4500">
            <w:pPr>
              <w:snapToGrid w:val="0"/>
              <w:ind w:left="-17" w:firstLine="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за год, справка, методическое объединение учителей НОО, ООО, СОО.</w:t>
            </w:r>
          </w:p>
        </w:tc>
      </w:tr>
      <w:tr w:rsidR="00A6297A" w:rsidTr="00A27C12">
        <w:trPr>
          <w:cantSplit/>
          <w:trHeight w:val="1134"/>
        </w:trPr>
        <w:tc>
          <w:tcPr>
            <w:tcW w:w="531" w:type="dxa"/>
          </w:tcPr>
          <w:p w:rsidR="00A6297A" w:rsidRDefault="00A6297A" w:rsidP="00080AD1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3" w:type="dxa"/>
            <w:textDirection w:val="btLr"/>
          </w:tcPr>
          <w:p w:rsidR="00A6297A" w:rsidRPr="00042DDB" w:rsidRDefault="00A6297A" w:rsidP="00A6297A">
            <w:pPr>
              <w:tabs>
                <w:tab w:val="left" w:pos="628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042DDB">
              <w:rPr>
                <w:bCs/>
                <w:color w:val="0D0D0D"/>
                <w:sz w:val="22"/>
                <w:szCs w:val="22"/>
              </w:rPr>
              <w:t>Контроль за школьной документацией</w:t>
            </w:r>
          </w:p>
        </w:tc>
        <w:tc>
          <w:tcPr>
            <w:tcW w:w="2171" w:type="dxa"/>
          </w:tcPr>
          <w:p w:rsidR="00A6297A" w:rsidRPr="0040053D" w:rsidRDefault="00A6297A" w:rsidP="007F4500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Состояние оформл</w:t>
            </w:r>
            <w:r>
              <w:rPr>
                <w:sz w:val="22"/>
                <w:szCs w:val="22"/>
              </w:rPr>
              <w:t>ения личных дел обучающихся 2-9, 11</w:t>
            </w:r>
            <w:r w:rsidRPr="0040053D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306" w:type="dxa"/>
          </w:tcPr>
          <w:p w:rsidR="00A6297A" w:rsidRPr="0040053D" w:rsidRDefault="00A6297A" w:rsidP="00A6297A">
            <w:pPr>
              <w:tabs>
                <w:tab w:val="left" w:pos="312"/>
              </w:tabs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Выявление правильности и своевременности заполнения личных дел обучающихся; выполнения единых требований при оформлении</w:t>
            </w:r>
          </w:p>
        </w:tc>
        <w:tc>
          <w:tcPr>
            <w:tcW w:w="2147" w:type="dxa"/>
          </w:tcPr>
          <w:p w:rsidR="00A6297A" w:rsidRPr="0040053D" w:rsidRDefault="00A6297A" w:rsidP="00A6297A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Предупредитель</w:t>
            </w:r>
            <w:proofErr w:type="spellEnd"/>
          </w:p>
          <w:p w:rsidR="00A6297A" w:rsidRPr="0040053D" w:rsidRDefault="00A6297A" w:rsidP="00A6297A">
            <w:pPr>
              <w:snapToGrid w:val="0"/>
              <w:ind w:right="-130"/>
              <w:jc w:val="both"/>
              <w:rPr>
                <w:sz w:val="22"/>
                <w:szCs w:val="22"/>
              </w:rPr>
            </w:pPr>
            <w:proofErr w:type="spellStart"/>
            <w:r w:rsidRPr="0040053D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156" w:type="dxa"/>
          </w:tcPr>
          <w:p w:rsidR="00A6297A" w:rsidRPr="0040053D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>Проверка документации</w:t>
            </w:r>
          </w:p>
        </w:tc>
        <w:tc>
          <w:tcPr>
            <w:tcW w:w="1374" w:type="dxa"/>
          </w:tcPr>
          <w:p w:rsidR="00A6297A" w:rsidRPr="0040053D" w:rsidRDefault="00A6297A" w:rsidP="007F450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26.06.23</w:t>
            </w:r>
          </w:p>
        </w:tc>
        <w:tc>
          <w:tcPr>
            <w:tcW w:w="1794" w:type="dxa"/>
          </w:tcPr>
          <w:p w:rsidR="00A6297A" w:rsidRPr="0040053D" w:rsidRDefault="00A6297A" w:rsidP="00A6297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А.В</w:t>
            </w:r>
            <w:r w:rsidRPr="0040053D">
              <w:rPr>
                <w:sz w:val="22"/>
                <w:szCs w:val="22"/>
              </w:rPr>
              <w:t>., заместитель директора</w:t>
            </w:r>
          </w:p>
        </w:tc>
        <w:tc>
          <w:tcPr>
            <w:tcW w:w="2060" w:type="dxa"/>
          </w:tcPr>
          <w:p w:rsidR="00A6297A" w:rsidRPr="0040053D" w:rsidRDefault="00A6297A" w:rsidP="00A6297A">
            <w:pPr>
              <w:snapToGrid w:val="0"/>
              <w:jc w:val="both"/>
              <w:rPr>
                <w:sz w:val="22"/>
                <w:szCs w:val="22"/>
              </w:rPr>
            </w:pPr>
            <w:r w:rsidRPr="0040053D">
              <w:rPr>
                <w:sz w:val="22"/>
                <w:szCs w:val="22"/>
              </w:rPr>
              <w:t xml:space="preserve">Справка, </w:t>
            </w:r>
          </w:p>
          <w:p w:rsidR="00A6297A" w:rsidRPr="0040053D" w:rsidRDefault="00A6297A" w:rsidP="00A6297A">
            <w:pPr>
              <w:snapToGrid w:val="0"/>
              <w:ind w:left="1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</w:tr>
    </w:tbl>
    <w:p w:rsidR="00091255" w:rsidRDefault="00091255" w:rsidP="008E64CA">
      <w:pPr>
        <w:tabs>
          <w:tab w:val="left" w:pos="6285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091255" w:rsidRPr="004A3C98" w:rsidRDefault="00091255" w:rsidP="00A97BCB">
      <w:pPr>
        <w:tabs>
          <w:tab w:val="left" w:pos="1080"/>
          <w:tab w:val="center" w:pos="7568"/>
        </w:tabs>
        <w:jc w:val="both"/>
        <w:rPr>
          <w:sz w:val="24"/>
          <w:szCs w:val="24"/>
        </w:rPr>
      </w:pPr>
    </w:p>
    <w:p w:rsidR="00A97BCB" w:rsidRDefault="00A97BCB" w:rsidP="00A97BCB">
      <w:pPr>
        <w:tabs>
          <w:tab w:val="left" w:pos="1080"/>
          <w:tab w:val="center" w:pos="7568"/>
        </w:tabs>
        <w:jc w:val="both"/>
        <w:rPr>
          <w:b/>
          <w:sz w:val="24"/>
          <w:szCs w:val="24"/>
        </w:rPr>
      </w:pPr>
    </w:p>
    <w:p w:rsidR="00A97BCB" w:rsidRDefault="00A97BCB" w:rsidP="00A97BCB">
      <w:pPr>
        <w:jc w:val="both"/>
      </w:pPr>
    </w:p>
    <w:sectPr w:rsidR="00A97BCB" w:rsidSect="00080AD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charset w:val="00"/>
    <w:family w:val="auto"/>
    <w:pitch w:val="default"/>
    <w:sig w:usb0="00000000" w:usb1="D200FDFF" w:usb2="0A246029" w:usb3="0400200C" w:csb0="600001FF" w:csb1="D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2">
    <w:nsid w:val="00000008"/>
    <w:multiLevelType w:val="singleLevel"/>
    <w:tmpl w:val="00000008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13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6"/>
    <w:lvl w:ilvl="0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11"/>
    <w:multiLevelType w:val="singleLevel"/>
    <w:tmpl w:val="00000011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/>
      </w:rPr>
    </w:lvl>
  </w:abstractNum>
  <w:abstractNum w:abstractNumId="9">
    <w:nsid w:val="00000015"/>
    <w:multiLevelType w:val="multilevel"/>
    <w:tmpl w:val="0000001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6"/>
    <w:multiLevelType w:val="multilevel"/>
    <w:tmpl w:val="00000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8"/>
    <w:multiLevelType w:val="singleLevel"/>
    <w:tmpl w:val="00000018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2E36D5D"/>
    <w:multiLevelType w:val="hybridMultilevel"/>
    <w:tmpl w:val="331E5A96"/>
    <w:name w:val="WW8Num24"/>
    <w:lvl w:ilvl="0" w:tplc="36D8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26D14" w:tentative="1">
      <w:start w:val="1"/>
      <w:numFmt w:val="lowerLetter"/>
      <w:lvlText w:val="%2."/>
      <w:lvlJc w:val="left"/>
      <w:pPr>
        <w:ind w:left="1440" w:hanging="360"/>
      </w:pPr>
    </w:lvl>
    <w:lvl w:ilvl="2" w:tplc="239C7962" w:tentative="1">
      <w:start w:val="1"/>
      <w:numFmt w:val="lowerRoman"/>
      <w:lvlText w:val="%3."/>
      <w:lvlJc w:val="right"/>
      <w:pPr>
        <w:ind w:left="2160" w:hanging="180"/>
      </w:pPr>
    </w:lvl>
    <w:lvl w:ilvl="3" w:tplc="2B04A25C" w:tentative="1">
      <w:start w:val="1"/>
      <w:numFmt w:val="decimal"/>
      <w:lvlText w:val="%4."/>
      <w:lvlJc w:val="left"/>
      <w:pPr>
        <w:ind w:left="2880" w:hanging="360"/>
      </w:pPr>
    </w:lvl>
    <w:lvl w:ilvl="4" w:tplc="106C562A" w:tentative="1">
      <w:start w:val="1"/>
      <w:numFmt w:val="lowerLetter"/>
      <w:lvlText w:val="%5."/>
      <w:lvlJc w:val="left"/>
      <w:pPr>
        <w:ind w:left="3600" w:hanging="360"/>
      </w:pPr>
    </w:lvl>
    <w:lvl w:ilvl="5" w:tplc="E9F2B094" w:tentative="1">
      <w:start w:val="1"/>
      <w:numFmt w:val="lowerRoman"/>
      <w:lvlText w:val="%6."/>
      <w:lvlJc w:val="right"/>
      <w:pPr>
        <w:ind w:left="4320" w:hanging="180"/>
      </w:pPr>
    </w:lvl>
    <w:lvl w:ilvl="6" w:tplc="9BD0F3CC" w:tentative="1">
      <w:start w:val="1"/>
      <w:numFmt w:val="decimal"/>
      <w:lvlText w:val="%7."/>
      <w:lvlJc w:val="left"/>
      <w:pPr>
        <w:ind w:left="5040" w:hanging="360"/>
      </w:pPr>
    </w:lvl>
    <w:lvl w:ilvl="7" w:tplc="A1DE4178" w:tentative="1">
      <w:start w:val="1"/>
      <w:numFmt w:val="lowerLetter"/>
      <w:lvlText w:val="%8."/>
      <w:lvlJc w:val="left"/>
      <w:pPr>
        <w:ind w:left="5760" w:hanging="360"/>
      </w:pPr>
    </w:lvl>
    <w:lvl w:ilvl="8" w:tplc="0DA83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3B0C13"/>
    <w:multiLevelType w:val="hybridMultilevel"/>
    <w:tmpl w:val="76BCAB4A"/>
    <w:name w:val="WW8Num25"/>
    <w:lvl w:ilvl="0" w:tplc="746CE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6EAF840" w:tentative="1">
      <w:start w:val="1"/>
      <w:numFmt w:val="lowerLetter"/>
      <w:lvlText w:val="%2."/>
      <w:lvlJc w:val="left"/>
      <w:pPr>
        <w:ind w:left="1140" w:hanging="360"/>
      </w:pPr>
    </w:lvl>
    <w:lvl w:ilvl="2" w:tplc="396C433C" w:tentative="1">
      <w:start w:val="1"/>
      <w:numFmt w:val="lowerRoman"/>
      <w:lvlText w:val="%3."/>
      <w:lvlJc w:val="right"/>
      <w:pPr>
        <w:ind w:left="1860" w:hanging="180"/>
      </w:pPr>
    </w:lvl>
    <w:lvl w:ilvl="3" w:tplc="A8428AF0" w:tentative="1">
      <w:start w:val="1"/>
      <w:numFmt w:val="decimal"/>
      <w:lvlText w:val="%4."/>
      <w:lvlJc w:val="left"/>
      <w:pPr>
        <w:ind w:left="2580" w:hanging="360"/>
      </w:pPr>
    </w:lvl>
    <w:lvl w:ilvl="4" w:tplc="7C705A6C" w:tentative="1">
      <w:start w:val="1"/>
      <w:numFmt w:val="lowerLetter"/>
      <w:lvlText w:val="%5."/>
      <w:lvlJc w:val="left"/>
      <w:pPr>
        <w:ind w:left="3300" w:hanging="360"/>
      </w:pPr>
    </w:lvl>
    <w:lvl w:ilvl="5" w:tplc="4AB208D4" w:tentative="1">
      <w:start w:val="1"/>
      <w:numFmt w:val="lowerRoman"/>
      <w:lvlText w:val="%6."/>
      <w:lvlJc w:val="right"/>
      <w:pPr>
        <w:ind w:left="4020" w:hanging="180"/>
      </w:pPr>
    </w:lvl>
    <w:lvl w:ilvl="6" w:tplc="0A84A822" w:tentative="1">
      <w:start w:val="1"/>
      <w:numFmt w:val="decimal"/>
      <w:lvlText w:val="%7."/>
      <w:lvlJc w:val="left"/>
      <w:pPr>
        <w:ind w:left="4740" w:hanging="360"/>
      </w:pPr>
    </w:lvl>
    <w:lvl w:ilvl="7" w:tplc="ABBCCF46" w:tentative="1">
      <w:start w:val="1"/>
      <w:numFmt w:val="lowerLetter"/>
      <w:lvlText w:val="%8."/>
      <w:lvlJc w:val="left"/>
      <w:pPr>
        <w:ind w:left="5460" w:hanging="360"/>
      </w:pPr>
    </w:lvl>
    <w:lvl w:ilvl="8" w:tplc="5B38F76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08EE49B0"/>
    <w:multiLevelType w:val="hybridMultilevel"/>
    <w:tmpl w:val="45D46296"/>
    <w:name w:val="WW8Num31"/>
    <w:lvl w:ilvl="0" w:tplc="CD54B7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C08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2A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4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A71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18C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8A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CB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B3A31"/>
    <w:multiLevelType w:val="hybridMultilevel"/>
    <w:tmpl w:val="11C4DF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519A5"/>
    <w:multiLevelType w:val="hybridMultilevel"/>
    <w:tmpl w:val="57E4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3E"/>
    <w:rsid w:val="00004EE0"/>
    <w:rsid w:val="00010E07"/>
    <w:rsid w:val="00013436"/>
    <w:rsid w:val="00042DDB"/>
    <w:rsid w:val="000471D3"/>
    <w:rsid w:val="00051632"/>
    <w:rsid w:val="0007282D"/>
    <w:rsid w:val="0007721B"/>
    <w:rsid w:val="00080AD1"/>
    <w:rsid w:val="0008134E"/>
    <w:rsid w:val="00091255"/>
    <w:rsid w:val="000A0E97"/>
    <w:rsid w:val="000B047F"/>
    <w:rsid w:val="000B19C9"/>
    <w:rsid w:val="000D4E94"/>
    <w:rsid w:val="000E6232"/>
    <w:rsid w:val="00122D82"/>
    <w:rsid w:val="00125359"/>
    <w:rsid w:val="001401EA"/>
    <w:rsid w:val="001556A6"/>
    <w:rsid w:val="00171C41"/>
    <w:rsid w:val="00177C71"/>
    <w:rsid w:val="001A57D4"/>
    <w:rsid w:val="001A7D8A"/>
    <w:rsid w:val="001B1D70"/>
    <w:rsid w:val="001B5F6F"/>
    <w:rsid w:val="001B76A2"/>
    <w:rsid w:val="001C0206"/>
    <w:rsid w:val="001D2431"/>
    <w:rsid w:val="001D5363"/>
    <w:rsid w:val="001E39D8"/>
    <w:rsid w:val="001F06C7"/>
    <w:rsid w:val="001F0EA9"/>
    <w:rsid w:val="0021008A"/>
    <w:rsid w:val="0024035D"/>
    <w:rsid w:val="00242A4D"/>
    <w:rsid w:val="002524C1"/>
    <w:rsid w:val="00275903"/>
    <w:rsid w:val="00277DF3"/>
    <w:rsid w:val="002B6B43"/>
    <w:rsid w:val="002C1DDB"/>
    <w:rsid w:val="002D6033"/>
    <w:rsid w:val="002F7E8F"/>
    <w:rsid w:val="003036B7"/>
    <w:rsid w:val="00305FDC"/>
    <w:rsid w:val="003218FA"/>
    <w:rsid w:val="00342675"/>
    <w:rsid w:val="003561E3"/>
    <w:rsid w:val="00362892"/>
    <w:rsid w:val="00373407"/>
    <w:rsid w:val="003868FC"/>
    <w:rsid w:val="00392DFD"/>
    <w:rsid w:val="003A52D9"/>
    <w:rsid w:val="003A71EB"/>
    <w:rsid w:val="003B3408"/>
    <w:rsid w:val="003C3B92"/>
    <w:rsid w:val="003D1EF8"/>
    <w:rsid w:val="003D570C"/>
    <w:rsid w:val="003F0A5A"/>
    <w:rsid w:val="003F2BA6"/>
    <w:rsid w:val="00400895"/>
    <w:rsid w:val="004166FF"/>
    <w:rsid w:val="00430536"/>
    <w:rsid w:val="004553E8"/>
    <w:rsid w:val="004E103D"/>
    <w:rsid w:val="004E2C60"/>
    <w:rsid w:val="00540A3D"/>
    <w:rsid w:val="00547BBD"/>
    <w:rsid w:val="0055593E"/>
    <w:rsid w:val="005829F4"/>
    <w:rsid w:val="005B6BD5"/>
    <w:rsid w:val="005C7AC9"/>
    <w:rsid w:val="005D0A1E"/>
    <w:rsid w:val="005D0E98"/>
    <w:rsid w:val="005D2E18"/>
    <w:rsid w:val="005F2B1C"/>
    <w:rsid w:val="00621FD8"/>
    <w:rsid w:val="00631494"/>
    <w:rsid w:val="00660B00"/>
    <w:rsid w:val="00664FC7"/>
    <w:rsid w:val="00665C8A"/>
    <w:rsid w:val="006752D3"/>
    <w:rsid w:val="006820FA"/>
    <w:rsid w:val="0069566D"/>
    <w:rsid w:val="00697F7C"/>
    <w:rsid w:val="006E6A1B"/>
    <w:rsid w:val="006F0202"/>
    <w:rsid w:val="00752534"/>
    <w:rsid w:val="00761D8D"/>
    <w:rsid w:val="00766012"/>
    <w:rsid w:val="007979E8"/>
    <w:rsid w:val="007B5448"/>
    <w:rsid w:val="007D3FA8"/>
    <w:rsid w:val="007F4500"/>
    <w:rsid w:val="0080051F"/>
    <w:rsid w:val="0080665E"/>
    <w:rsid w:val="008137E9"/>
    <w:rsid w:val="00832116"/>
    <w:rsid w:val="008616A1"/>
    <w:rsid w:val="00861EBC"/>
    <w:rsid w:val="0087609A"/>
    <w:rsid w:val="00887C42"/>
    <w:rsid w:val="008A3F9F"/>
    <w:rsid w:val="008B1C0E"/>
    <w:rsid w:val="008C49AF"/>
    <w:rsid w:val="008E0038"/>
    <w:rsid w:val="008E1596"/>
    <w:rsid w:val="008E64CA"/>
    <w:rsid w:val="008F208A"/>
    <w:rsid w:val="008F2897"/>
    <w:rsid w:val="00940FDF"/>
    <w:rsid w:val="00954A4D"/>
    <w:rsid w:val="00977E8F"/>
    <w:rsid w:val="00981FA0"/>
    <w:rsid w:val="0098663E"/>
    <w:rsid w:val="009B135F"/>
    <w:rsid w:val="009C6AA6"/>
    <w:rsid w:val="009D5729"/>
    <w:rsid w:val="009E0DF5"/>
    <w:rsid w:val="00A14015"/>
    <w:rsid w:val="00A22A76"/>
    <w:rsid w:val="00A27C12"/>
    <w:rsid w:val="00A30574"/>
    <w:rsid w:val="00A410D7"/>
    <w:rsid w:val="00A50303"/>
    <w:rsid w:val="00A53C8F"/>
    <w:rsid w:val="00A6297A"/>
    <w:rsid w:val="00A71EB9"/>
    <w:rsid w:val="00A72382"/>
    <w:rsid w:val="00A747B3"/>
    <w:rsid w:val="00A75998"/>
    <w:rsid w:val="00A97BCB"/>
    <w:rsid w:val="00AE73D8"/>
    <w:rsid w:val="00AF12E1"/>
    <w:rsid w:val="00AF4CD3"/>
    <w:rsid w:val="00B045BE"/>
    <w:rsid w:val="00B62056"/>
    <w:rsid w:val="00B670CD"/>
    <w:rsid w:val="00B81457"/>
    <w:rsid w:val="00B81AC5"/>
    <w:rsid w:val="00BA3065"/>
    <w:rsid w:val="00BE23BF"/>
    <w:rsid w:val="00BF3BFB"/>
    <w:rsid w:val="00C02D5A"/>
    <w:rsid w:val="00C13C78"/>
    <w:rsid w:val="00C2038B"/>
    <w:rsid w:val="00C20522"/>
    <w:rsid w:val="00C23BE8"/>
    <w:rsid w:val="00C35FC3"/>
    <w:rsid w:val="00C510FA"/>
    <w:rsid w:val="00C60543"/>
    <w:rsid w:val="00C61E6C"/>
    <w:rsid w:val="00C924AD"/>
    <w:rsid w:val="00C949E4"/>
    <w:rsid w:val="00CA37D4"/>
    <w:rsid w:val="00CB3883"/>
    <w:rsid w:val="00CC2087"/>
    <w:rsid w:val="00CD4964"/>
    <w:rsid w:val="00CF69EE"/>
    <w:rsid w:val="00D1265C"/>
    <w:rsid w:val="00D21A29"/>
    <w:rsid w:val="00D3294C"/>
    <w:rsid w:val="00D425A1"/>
    <w:rsid w:val="00D577BC"/>
    <w:rsid w:val="00D878F7"/>
    <w:rsid w:val="00D87A19"/>
    <w:rsid w:val="00DA06AB"/>
    <w:rsid w:val="00DA1726"/>
    <w:rsid w:val="00DA2B30"/>
    <w:rsid w:val="00DC05C7"/>
    <w:rsid w:val="00DD752B"/>
    <w:rsid w:val="00DD7E38"/>
    <w:rsid w:val="00DE5A32"/>
    <w:rsid w:val="00DF1463"/>
    <w:rsid w:val="00E17105"/>
    <w:rsid w:val="00E4705D"/>
    <w:rsid w:val="00E801D4"/>
    <w:rsid w:val="00E81707"/>
    <w:rsid w:val="00E90665"/>
    <w:rsid w:val="00EA5814"/>
    <w:rsid w:val="00EB7E6B"/>
    <w:rsid w:val="00EC02CE"/>
    <w:rsid w:val="00EC119A"/>
    <w:rsid w:val="00ED5F3A"/>
    <w:rsid w:val="00EE063C"/>
    <w:rsid w:val="00F04CA5"/>
    <w:rsid w:val="00F106E1"/>
    <w:rsid w:val="00F528B0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BCB"/>
    <w:pPr>
      <w:keepNext/>
      <w:tabs>
        <w:tab w:val="left" w:pos="1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97BCB"/>
    <w:pPr>
      <w:keepNext/>
      <w:tabs>
        <w:tab w:val="left" w:pos="18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A97BCB"/>
    <w:pPr>
      <w:keepNext/>
      <w:tabs>
        <w:tab w:val="left" w:pos="41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97BCB"/>
    <w:pPr>
      <w:keepNext/>
      <w:tabs>
        <w:tab w:val="left" w:pos="1840"/>
      </w:tabs>
      <w:ind w:left="30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A97BCB"/>
    <w:pPr>
      <w:keepNext/>
      <w:ind w:right="-427"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qFormat/>
    <w:rsid w:val="00A97BCB"/>
    <w:pPr>
      <w:keepNext/>
      <w:tabs>
        <w:tab w:val="left" w:pos="1840"/>
      </w:tabs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A97BCB"/>
    <w:pPr>
      <w:keepNext/>
      <w:tabs>
        <w:tab w:val="left" w:pos="1840"/>
      </w:tabs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A97BCB"/>
    <w:pPr>
      <w:keepNext/>
      <w:ind w:left="-164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97BCB"/>
    <w:pPr>
      <w:keepNext/>
      <w:tabs>
        <w:tab w:val="left" w:pos="1840"/>
      </w:tabs>
      <w:ind w:left="113" w:right="113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7BC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7BC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7BC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97BCB"/>
    <w:rPr>
      <w:sz w:val="28"/>
    </w:rPr>
  </w:style>
  <w:style w:type="character" w:customStyle="1" w:styleId="a4">
    <w:name w:val="Основной текст Знак"/>
    <w:basedOn w:val="a0"/>
    <w:link w:val="a3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A97BCB"/>
    <w:pPr>
      <w:jc w:val="center"/>
    </w:pPr>
    <w:rPr>
      <w:i/>
      <w:iCs/>
    </w:rPr>
  </w:style>
  <w:style w:type="paragraph" w:styleId="a5">
    <w:name w:val="Body Text Indent"/>
    <w:aliases w:val=" Знак2 Знак"/>
    <w:basedOn w:val="a"/>
    <w:link w:val="a6"/>
    <w:rsid w:val="00A97BCB"/>
    <w:pPr>
      <w:tabs>
        <w:tab w:val="left" w:pos="1840"/>
      </w:tabs>
      <w:ind w:left="300"/>
    </w:pPr>
    <w:rPr>
      <w:sz w:val="28"/>
    </w:rPr>
  </w:style>
  <w:style w:type="character" w:customStyle="1" w:styleId="a6">
    <w:name w:val="Основной текст с отступом Знак"/>
    <w:aliases w:val=" Знак2 Знак Знак"/>
    <w:basedOn w:val="a0"/>
    <w:link w:val="a5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1 Знак"/>
    <w:basedOn w:val="a"/>
    <w:link w:val="22"/>
    <w:uiPriority w:val="99"/>
    <w:rsid w:val="00A97BCB"/>
    <w:rPr>
      <w:sz w:val="32"/>
      <w:szCs w:val="24"/>
    </w:rPr>
  </w:style>
  <w:style w:type="character" w:customStyle="1" w:styleId="22">
    <w:name w:val="Основной текст 2 Знак"/>
    <w:aliases w:val=" Знак1 Знак Знак"/>
    <w:basedOn w:val="a0"/>
    <w:link w:val="21"/>
    <w:uiPriority w:val="99"/>
    <w:rsid w:val="00A97B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A97BCB"/>
    <w:pPr>
      <w:jc w:val="both"/>
    </w:pPr>
    <w:rPr>
      <w:sz w:val="32"/>
      <w:szCs w:val="24"/>
    </w:rPr>
  </w:style>
  <w:style w:type="character" w:customStyle="1" w:styleId="32">
    <w:name w:val="Основной текст 3 Знак"/>
    <w:basedOn w:val="a0"/>
    <w:link w:val="31"/>
    <w:rsid w:val="00A97B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"/>
    <w:link w:val="34"/>
    <w:rsid w:val="00A97BCB"/>
    <w:pPr>
      <w:ind w:left="360"/>
      <w:jc w:val="center"/>
    </w:pPr>
    <w:rPr>
      <w:sz w:val="40"/>
      <w:szCs w:val="24"/>
    </w:rPr>
  </w:style>
  <w:style w:type="character" w:customStyle="1" w:styleId="34">
    <w:name w:val="Основной текст с отступом 3 Знак"/>
    <w:basedOn w:val="a0"/>
    <w:link w:val="33"/>
    <w:rsid w:val="00A97BC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caption"/>
    <w:basedOn w:val="a"/>
    <w:next w:val="a"/>
    <w:qFormat/>
    <w:rsid w:val="00A97BCB"/>
    <w:rPr>
      <w:sz w:val="40"/>
      <w:szCs w:val="24"/>
    </w:rPr>
  </w:style>
  <w:style w:type="paragraph" w:styleId="a8">
    <w:name w:val="Title"/>
    <w:basedOn w:val="a"/>
    <w:link w:val="a9"/>
    <w:qFormat/>
    <w:rsid w:val="00A97BC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6"/>
      <w:szCs w:val="56"/>
    </w:rPr>
  </w:style>
  <w:style w:type="character" w:customStyle="1" w:styleId="a9">
    <w:name w:val="Название Знак"/>
    <w:basedOn w:val="a0"/>
    <w:link w:val="a8"/>
    <w:rsid w:val="00A97BCB"/>
    <w:rPr>
      <w:rFonts w:ascii="Times New Roman" w:eastAsia="Times New Roman" w:hAnsi="Times New Roman" w:cs="Times New Roman"/>
      <w:b/>
      <w:bCs/>
      <w:color w:val="000000"/>
      <w:sz w:val="36"/>
      <w:szCs w:val="56"/>
      <w:shd w:val="clear" w:color="auto" w:fill="FFFFFF"/>
      <w:lang w:eastAsia="ru-RU"/>
    </w:rPr>
  </w:style>
  <w:style w:type="paragraph" w:styleId="aa">
    <w:name w:val="header"/>
    <w:basedOn w:val="a"/>
    <w:link w:val="ab"/>
    <w:rsid w:val="00A97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97B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A97BCB"/>
    <w:pPr>
      <w:jc w:val="center"/>
    </w:pPr>
    <w:rPr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A97B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page number"/>
    <w:basedOn w:val="a0"/>
    <w:rsid w:val="00A97BCB"/>
  </w:style>
  <w:style w:type="paragraph" w:styleId="af1">
    <w:name w:val="Block Text"/>
    <w:basedOn w:val="a"/>
    <w:rsid w:val="00A97BCB"/>
    <w:pPr>
      <w:widowControl w:val="0"/>
      <w:shd w:val="clear" w:color="auto" w:fill="FFFFFF"/>
      <w:tabs>
        <w:tab w:val="left" w:pos="8931"/>
      </w:tabs>
      <w:autoSpaceDE w:val="0"/>
      <w:autoSpaceDN w:val="0"/>
      <w:adjustRightInd w:val="0"/>
      <w:spacing w:line="293" w:lineRule="exact"/>
      <w:ind w:left="518" w:right="2" w:firstLine="403"/>
    </w:pPr>
    <w:rPr>
      <w:color w:val="000000"/>
      <w:spacing w:val="-9"/>
      <w:sz w:val="26"/>
      <w:szCs w:val="26"/>
    </w:rPr>
  </w:style>
  <w:style w:type="paragraph" w:styleId="23">
    <w:name w:val="Body Text Indent 2"/>
    <w:basedOn w:val="a"/>
    <w:link w:val="24"/>
    <w:uiPriority w:val="99"/>
    <w:rsid w:val="00A97BCB"/>
    <w:pPr>
      <w:ind w:left="297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A97BCB"/>
    <w:rPr>
      <w:color w:val="0000FF"/>
      <w:u w:val="single"/>
    </w:rPr>
  </w:style>
  <w:style w:type="table" w:styleId="af3">
    <w:name w:val="Table Grid"/>
    <w:basedOn w:val="a1"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A97BC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rsid w:val="00A97BCB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A97B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rsid w:val="00A97BCB"/>
    <w:rPr>
      <w:lang w:val="en-US"/>
    </w:rPr>
  </w:style>
  <w:style w:type="character" w:customStyle="1" w:styleId="af8">
    <w:name w:val="Текст сноски Знак"/>
    <w:basedOn w:val="a0"/>
    <w:link w:val="af7"/>
    <w:rsid w:val="00A97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rsid w:val="00A97BCB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97BC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Перечень с номером"/>
    <w:basedOn w:val="a3"/>
    <w:rsid w:val="00A97BCB"/>
    <w:pPr>
      <w:tabs>
        <w:tab w:val="num" w:pos="1440"/>
      </w:tabs>
      <w:spacing w:before="120"/>
      <w:ind w:left="1440" w:hanging="360"/>
      <w:jc w:val="both"/>
    </w:pPr>
    <w:rPr>
      <w:szCs w:val="28"/>
    </w:rPr>
  </w:style>
  <w:style w:type="paragraph" w:customStyle="1" w:styleId="12">
    <w:name w:val="Знак1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нак Знак4"/>
    <w:basedOn w:val="a0"/>
    <w:rsid w:val="00A97BCB"/>
  </w:style>
  <w:style w:type="character" w:customStyle="1" w:styleId="100">
    <w:name w:val="Знак Знак10"/>
    <w:rsid w:val="00A97BCB"/>
    <w:rPr>
      <w:sz w:val="24"/>
      <w:szCs w:val="24"/>
    </w:rPr>
  </w:style>
  <w:style w:type="character" w:customStyle="1" w:styleId="35">
    <w:name w:val="Знак Знак3"/>
    <w:rsid w:val="00A97BCB"/>
    <w:rPr>
      <w:b/>
      <w:sz w:val="28"/>
      <w:szCs w:val="24"/>
    </w:rPr>
  </w:style>
  <w:style w:type="character" w:customStyle="1" w:styleId="200">
    <w:name w:val="Знак Знак20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5">
    <w:name w:val="Знак15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Обычный12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">
    <w:name w:val="Знак Знак45"/>
    <w:basedOn w:val="a0"/>
    <w:rsid w:val="00A97BCB"/>
  </w:style>
  <w:style w:type="character" w:customStyle="1" w:styleId="105">
    <w:name w:val="Знак Знак105"/>
    <w:rsid w:val="00A97BCB"/>
    <w:rPr>
      <w:sz w:val="24"/>
      <w:szCs w:val="24"/>
    </w:rPr>
  </w:style>
  <w:style w:type="character" w:customStyle="1" w:styleId="350">
    <w:name w:val="Знак Знак35"/>
    <w:rsid w:val="00A97BCB"/>
    <w:rPr>
      <w:b/>
      <w:sz w:val="28"/>
      <w:szCs w:val="24"/>
    </w:rPr>
  </w:style>
  <w:style w:type="paragraph" w:styleId="afc">
    <w:name w:val="Body Text First Indent"/>
    <w:basedOn w:val="a3"/>
    <w:link w:val="afd"/>
    <w:rsid w:val="00A97BCB"/>
    <w:pPr>
      <w:spacing w:after="120"/>
      <w:ind w:firstLine="210"/>
    </w:pPr>
    <w:rPr>
      <w:sz w:val="20"/>
    </w:rPr>
  </w:style>
  <w:style w:type="character" w:customStyle="1" w:styleId="afd">
    <w:name w:val="Красная строка Знак"/>
    <w:basedOn w:val="a4"/>
    <w:link w:val="afc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A97BCB"/>
    <w:pPr>
      <w:ind w:left="566" w:hanging="283"/>
    </w:pPr>
  </w:style>
  <w:style w:type="paragraph" w:styleId="26">
    <w:name w:val="Body Text First Indent 2"/>
    <w:basedOn w:val="a5"/>
    <w:link w:val="27"/>
    <w:rsid w:val="00A97BCB"/>
    <w:pPr>
      <w:tabs>
        <w:tab w:val="clear" w:pos="1840"/>
      </w:tabs>
      <w:spacing w:after="120"/>
      <w:ind w:left="283" w:firstLine="210"/>
    </w:pPr>
    <w:rPr>
      <w:sz w:val="20"/>
    </w:rPr>
  </w:style>
  <w:style w:type="character" w:customStyle="1" w:styleId="27">
    <w:name w:val="Красная строка 2 Знак"/>
    <w:basedOn w:val="a6"/>
    <w:link w:val="26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autoRedefine/>
    <w:rsid w:val="00A97BCB"/>
    <w:pPr>
      <w:tabs>
        <w:tab w:val="num" w:pos="1209"/>
      </w:tabs>
      <w:ind w:left="1209" w:hanging="360"/>
    </w:pPr>
    <w:rPr>
      <w:sz w:val="24"/>
      <w:szCs w:val="24"/>
    </w:rPr>
  </w:style>
  <w:style w:type="paragraph" w:styleId="afe">
    <w:name w:val="Closing"/>
    <w:basedOn w:val="a"/>
    <w:link w:val="aff"/>
    <w:rsid w:val="00A97BCB"/>
    <w:pPr>
      <w:ind w:left="4320"/>
    </w:pPr>
    <w:rPr>
      <w:sz w:val="24"/>
      <w:szCs w:val="24"/>
    </w:rPr>
  </w:style>
  <w:style w:type="character" w:customStyle="1" w:styleId="aff">
    <w:name w:val="Прощание Знак"/>
    <w:basedOn w:val="a0"/>
    <w:link w:val="afe"/>
    <w:rsid w:val="00A9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нак3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A97BCB"/>
    <w:pPr>
      <w:ind w:firstLine="709"/>
      <w:jc w:val="both"/>
    </w:pPr>
    <w:rPr>
      <w:sz w:val="28"/>
    </w:rPr>
  </w:style>
  <w:style w:type="paragraph" w:styleId="aff0">
    <w:name w:val="List Paragraph"/>
    <w:basedOn w:val="a"/>
    <w:link w:val="aff1"/>
    <w:uiPriority w:val="34"/>
    <w:qFormat/>
    <w:rsid w:val="00A97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Знак3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3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autoRedefine/>
    <w:rsid w:val="00A97BCB"/>
    <w:pPr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WW8Num1z0">
    <w:name w:val="WW8Num1z0"/>
    <w:rsid w:val="00A97BCB"/>
    <w:rPr>
      <w:rFonts w:ascii="Symbol" w:hAnsi="Symbol" w:cs="Symbol"/>
    </w:rPr>
  </w:style>
  <w:style w:type="character" w:customStyle="1" w:styleId="WW8Num2z0">
    <w:name w:val="WW8Num2z0"/>
    <w:rsid w:val="00A97BCB"/>
    <w:rPr>
      <w:rFonts w:ascii="Symbol" w:hAnsi="Symbol"/>
    </w:rPr>
  </w:style>
  <w:style w:type="character" w:customStyle="1" w:styleId="WW8Num2z1">
    <w:name w:val="WW8Num2z1"/>
    <w:rsid w:val="00A97BCB"/>
    <w:rPr>
      <w:rFonts w:ascii="Courier New" w:hAnsi="Courier New" w:cs="Courier New"/>
    </w:rPr>
  </w:style>
  <w:style w:type="character" w:customStyle="1" w:styleId="WW8Num2z2">
    <w:name w:val="WW8Num2z2"/>
    <w:rsid w:val="00A97BCB"/>
    <w:rPr>
      <w:rFonts w:ascii="Wingdings" w:hAnsi="Wingdings"/>
    </w:rPr>
  </w:style>
  <w:style w:type="character" w:customStyle="1" w:styleId="WW8Num3z0">
    <w:name w:val="WW8Num3z0"/>
    <w:rsid w:val="00A97BCB"/>
    <w:rPr>
      <w:rFonts w:ascii="Symbol" w:hAnsi="Symbol"/>
    </w:rPr>
  </w:style>
  <w:style w:type="character" w:customStyle="1" w:styleId="WW8Num3z1">
    <w:name w:val="WW8Num3z1"/>
    <w:rsid w:val="00A97BCB"/>
    <w:rPr>
      <w:rFonts w:ascii="Courier New" w:hAnsi="Courier New" w:cs="Courier New"/>
    </w:rPr>
  </w:style>
  <w:style w:type="character" w:customStyle="1" w:styleId="WW8Num3z2">
    <w:name w:val="WW8Num3z2"/>
    <w:rsid w:val="00A97BCB"/>
    <w:rPr>
      <w:rFonts w:ascii="Wingdings" w:hAnsi="Wingdings"/>
    </w:rPr>
  </w:style>
  <w:style w:type="character" w:customStyle="1" w:styleId="WW8Num4z0">
    <w:name w:val="WW8Num4z0"/>
    <w:rsid w:val="00A97BCB"/>
    <w:rPr>
      <w:rFonts w:ascii="Wingdings" w:hAnsi="Wingdings"/>
    </w:rPr>
  </w:style>
  <w:style w:type="character" w:customStyle="1" w:styleId="WW8Num4z1">
    <w:name w:val="WW8Num4z1"/>
    <w:rsid w:val="00A97BCB"/>
    <w:rPr>
      <w:rFonts w:ascii="Courier New" w:hAnsi="Courier New" w:cs="Courier New"/>
    </w:rPr>
  </w:style>
  <w:style w:type="character" w:customStyle="1" w:styleId="WW8Num4z3">
    <w:name w:val="WW8Num4z3"/>
    <w:rsid w:val="00A97BCB"/>
    <w:rPr>
      <w:rFonts w:ascii="Symbol" w:hAnsi="Symbol"/>
    </w:rPr>
  </w:style>
  <w:style w:type="character" w:customStyle="1" w:styleId="WW8Num5z0">
    <w:name w:val="WW8Num5z0"/>
    <w:rsid w:val="00A97BCB"/>
    <w:rPr>
      <w:rFonts w:ascii="Symbol" w:hAnsi="Symbol"/>
    </w:rPr>
  </w:style>
  <w:style w:type="character" w:customStyle="1" w:styleId="WW8Num5z1">
    <w:name w:val="WW8Num5z1"/>
    <w:rsid w:val="00A97BCB"/>
    <w:rPr>
      <w:rFonts w:ascii="Courier New" w:hAnsi="Courier New" w:cs="Courier New"/>
    </w:rPr>
  </w:style>
  <w:style w:type="character" w:customStyle="1" w:styleId="WW8Num5z2">
    <w:name w:val="WW8Num5z2"/>
    <w:rsid w:val="00A97BCB"/>
    <w:rPr>
      <w:rFonts w:ascii="Wingdings" w:hAnsi="Wingdings"/>
    </w:rPr>
  </w:style>
  <w:style w:type="character" w:customStyle="1" w:styleId="WW8Num6z0">
    <w:name w:val="WW8Num6z0"/>
    <w:rsid w:val="00A97BCB"/>
    <w:rPr>
      <w:rFonts w:ascii="Symbol" w:hAnsi="Symbol"/>
    </w:rPr>
  </w:style>
  <w:style w:type="character" w:customStyle="1" w:styleId="WW8Num6z1">
    <w:name w:val="WW8Num6z1"/>
    <w:rsid w:val="00A97BCB"/>
    <w:rPr>
      <w:rFonts w:ascii="Courier New" w:hAnsi="Courier New" w:cs="Courier New"/>
    </w:rPr>
  </w:style>
  <w:style w:type="character" w:customStyle="1" w:styleId="WW8Num6z2">
    <w:name w:val="WW8Num6z2"/>
    <w:rsid w:val="00A97BCB"/>
    <w:rPr>
      <w:rFonts w:ascii="Wingdings" w:hAnsi="Wingdings"/>
    </w:rPr>
  </w:style>
  <w:style w:type="character" w:customStyle="1" w:styleId="WW8Num7z0">
    <w:name w:val="WW8Num7z0"/>
    <w:rsid w:val="00A97BCB"/>
    <w:rPr>
      <w:rFonts w:ascii="Symbol" w:hAnsi="Symbol"/>
    </w:rPr>
  </w:style>
  <w:style w:type="character" w:customStyle="1" w:styleId="WW8Num7z1">
    <w:name w:val="WW8Num7z1"/>
    <w:rsid w:val="00A97BCB"/>
    <w:rPr>
      <w:rFonts w:ascii="Courier New" w:hAnsi="Courier New" w:cs="Courier New"/>
    </w:rPr>
  </w:style>
  <w:style w:type="character" w:customStyle="1" w:styleId="WW8Num7z2">
    <w:name w:val="WW8Num7z2"/>
    <w:rsid w:val="00A97BCB"/>
    <w:rPr>
      <w:rFonts w:ascii="Wingdings" w:hAnsi="Wingdings"/>
    </w:rPr>
  </w:style>
  <w:style w:type="character" w:customStyle="1" w:styleId="WW8Num8z0">
    <w:name w:val="WW8Num8z0"/>
    <w:rsid w:val="00A97BCB"/>
    <w:rPr>
      <w:rFonts w:ascii="Symbol" w:hAnsi="Symbol"/>
    </w:rPr>
  </w:style>
  <w:style w:type="character" w:customStyle="1" w:styleId="WW8Num8z1">
    <w:name w:val="WW8Num8z1"/>
    <w:rsid w:val="00A97BCB"/>
    <w:rPr>
      <w:rFonts w:ascii="Courier New" w:hAnsi="Courier New" w:cs="Courier New"/>
    </w:rPr>
  </w:style>
  <w:style w:type="character" w:customStyle="1" w:styleId="WW8Num8z2">
    <w:name w:val="WW8Num8z2"/>
    <w:rsid w:val="00A97BCB"/>
    <w:rPr>
      <w:rFonts w:ascii="Wingdings" w:hAnsi="Wingdings"/>
    </w:rPr>
  </w:style>
  <w:style w:type="character" w:customStyle="1" w:styleId="WW8Num9z0">
    <w:name w:val="WW8Num9z0"/>
    <w:rsid w:val="00A97BCB"/>
    <w:rPr>
      <w:rFonts w:ascii="Symbol" w:hAnsi="Symbol"/>
    </w:rPr>
  </w:style>
  <w:style w:type="character" w:customStyle="1" w:styleId="WW8Num9z1">
    <w:name w:val="WW8Num9z1"/>
    <w:rsid w:val="00A97BCB"/>
    <w:rPr>
      <w:rFonts w:ascii="Courier New" w:hAnsi="Courier New" w:cs="Courier New"/>
    </w:rPr>
  </w:style>
  <w:style w:type="character" w:customStyle="1" w:styleId="WW8Num9z2">
    <w:name w:val="WW8Num9z2"/>
    <w:rsid w:val="00A97BCB"/>
    <w:rPr>
      <w:rFonts w:ascii="Wingdings" w:hAnsi="Wingdings"/>
    </w:rPr>
  </w:style>
  <w:style w:type="character" w:customStyle="1" w:styleId="WW8Num10z0">
    <w:name w:val="WW8Num10z0"/>
    <w:rsid w:val="00A97BCB"/>
    <w:rPr>
      <w:rFonts w:ascii="Symbol" w:hAnsi="Symbol"/>
    </w:rPr>
  </w:style>
  <w:style w:type="character" w:customStyle="1" w:styleId="WW8Num10z1">
    <w:name w:val="WW8Num10z1"/>
    <w:rsid w:val="00A97BCB"/>
    <w:rPr>
      <w:rFonts w:ascii="Courier New" w:hAnsi="Courier New" w:cs="Courier New"/>
    </w:rPr>
  </w:style>
  <w:style w:type="character" w:customStyle="1" w:styleId="WW8Num10z2">
    <w:name w:val="WW8Num10z2"/>
    <w:rsid w:val="00A97BCB"/>
    <w:rPr>
      <w:rFonts w:ascii="Wingdings" w:hAnsi="Wingdings"/>
    </w:rPr>
  </w:style>
  <w:style w:type="character" w:customStyle="1" w:styleId="WW8Num11z0">
    <w:name w:val="WW8Num11z0"/>
    <w:rsid w:val="00A97BCB"/>
    <w:rPr>
      <w:rFonts w:ascii="Symbol" w:eastAsia="Times New Roman" w:hAnsi="Symbol" w:cs="Times New Roman"/>
    </w:rPr>
  </w:style>
  <w:style w:type="character" w:customStyle="1" w:styleId="WW8Num12z0">
    <w:name w:val="WW8Num12z0"/>
    <w:rsid w:val="00A97BCB"/>
    <w:rPr>
      <w:rFonts w:ascii="Symbol" w:hAnsi="Symbol"/>
    </w:rPr>
  </w:style>
  <w:style w:type="character" w:customStyle="1" w:styleId="WW8Num12z1">
    <w:name w:val="WW8Num12z1"/>
    <w:rsid w:val="00A97BCB"/>
    <w:rPr>
      <w:rFonts w:ascii="Courier New" w:hAnsi="Courier New" w:cs="Courier New"/>
    </w:rPr>
  </w:style>
  <w:style w:type="character" w:customStyle="1" w:styleId="WW8Num12z2">
    <w:name w:val="WW8Num12z2"/>
    <w:rsid w:val="00A97BCB"/>
    <w:rPr>
      <w:rFonts w:ascii="Wingdings" w:hAnsi="Wingdings"/>
    </w:rPr>
  </w:style>
  <w:style w:type="character" w:customStyle="1" w:styleId="WW8Num13z0">
    <w:name w:val="WW8Num13z0"/>
    <w:rsid w:val="00A97BC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97BCB"/>
    <w:rPr>
      <w:rFonts w:ascii="Symbol" w:hAnsi="Symbol"/>
    </w:rPr>
  </w:style>
  <w:style w:type="character" w:customStyle="1" w:styleId="WW8Num14z1">
    <w:name w:val="WW8Num14z1"/>
    <w:rsid w:val="00A97BCB"/>
    <w:rPr>
      <w:rFonts w:ascii="Courier New" w:hAnsi="Courier New" w:cs="Courier New"/>
    </w:rPr>
  </w:style>
  <w:style w:type="character" w:customStyle="1" w:styleId="WW8Num14z2">
    <w:name w:val="WW8Num14z2"/>
    <w:rsid w:val="00A97BCB"/>
    <w:rPr>
      <w:rFonts w:ascii="Wingdings" w:hAnsi="Wingdings"/>
    </w:rPr>
  </w:style>
  <w:style w:type="character" w:customStyle="1" w:styleId="WW8Num15z0">
    <w:name w:val="WW8Num15z0"/>
    <w:rsid w:val="00A97BCB"/>
    <w:rPr>
      <w:rFonts w:ascii="Symbol" w:hAnsi="Symbol"/>
    </w:rPr>
  </w:style>
  <w:style w:type="character" w:customStyle="1" w:styleId="WW8Num15z1">
    <w:name w:val="WW8Num15z1"/>
    <w:rsid w:val="00A97BCB"/>
    <w:rPr>
      <w:rFonts w:ascii="Courier New" w:hAnsi="Courier New" w:cs="Courier New"/>
    </w:rPr>
  </w:style>
  <w:style w:type="character" w:customStyle="1" w:styleId="WW8Num15z2">
    <w:name w:val="WW8Num15z2"/>
    <w:rsid w:val="00A97BCB"/>
    <w:rPr>
      <w:rFonts w:ascii="Wingdings" w:hAnsi="Wingdings"/>
    </w:rPr>
  </w:style>
  <w:style w:type="character" w:customStyle="1" w:styleId="WW8Num16z0">
    <w:name w:val="WW8Num16z0"/>
    <w:rsid w:val="00A97BCB"/>
    <w:rPr>
      <w:rFonts w:ascii="Symbol" w:hAnsi="Symbol"/>
    </w:rPr>
  </w:style>
  <w:style w:type="character" w:customStyle="1" w:styleId="WW8Num16z1">
    <w:name w:val="WW8Num16z1"/>
    <w:rsid w:val="00A97BCB"/>
    <w:rPr>
      <w:rFonts w:ascii="Courier New" w:hAnsi="Courier New" w:cs="Courier New"/>
    </w:rPr>
  </w:style>
  <w:style w:type="character" w:customStyle="1" w:styleId="WW8Num16z2">
    <w:name w:val="WW8Num16z2"/>
    <w:rsid w:val="00A97BCB"/>
    <w:rPr>
      <w:rFonts w:ascii="Wingdings" w:hAnsi="Wingdings"/>
    </w:rPr>
  </w:style>
  <w:style w:type="character" w:customStyle="1" w:styleId="WW8Num17z0">
    <w:name w:val="WW8Num17z0"/>
    <w:rsid w:val="00A97BCB"/>
    <w:rPr>
      <w:rFonts w:ascii="Symbol" w:hAnsi="Symbol"/>
    </w:rPr>
  </w:style>
  <w:style w:type="character" w:customStyle="1" w:styleId="WW8Num17z1">
    <w:name w:val="WW8Num17z1"/>
    <w:rsid w:val="00A97BCB"/>
    <w:rPr>
      <w:rFonts w:ascii="Courier New" w:hAnsi="Courier New" w:cs="Courier New"/>
    </w:rPr>
  </w:style>
  <w:style w:type="character" w:customStyle="1" w:styleId="WW8Num17z2">
    <w:name w:val="WW8Num17z2"/>
    <w:rsid w:val="00A97BCB"/>
    <w:rPr>
      <w:rFonts w:ascii="Wingdings" w:hAnsi="Wingdings"/>
    </w:rPr>
  </w:style>
  <w:style w:type="character" w:customStyle="1" w:styleId="WW8Num18z0">
    <w:name w:val="WW8Num18z0"/>
    <w:rsid w:val="00A97BCB"/>
    <w:rPr>
      <w:rFonts w:ascii="Symbol" w:hAnsi="Symbol"/>
    </w:rPr>
  </w:style>
  <w:style w:type="character" w:customStyle="1" w:styleId="WW8Num18z1">
    <w:name w:val="WW8Num18z1"/>
    <w:rsid w:val="00A97BCB"/>
    <w:rPr>
      <w:rFonts w:ascii="Courier New" w:hAnsi="Courier New" w:cs="Courier New"/>
    </w:rPr>
  </w:style>
  <w:style w:type="character" w:customStyle="1" w:styleId="WW8Num18z2">
    <w:name w:val="WW8Num18z2"/>
    <w:rsid w:val="00A97BCB"/>
    <w:rPr>
      <w:rFonts w:ascii="Wingdings" w:hAnsi="Wingdings"/>
    </w:rPr>
  </w:style>
  <w:style w:type="character" w:customStyle="1" w:styleId="14">
    <w:name w:val="Основной шрифт абзаца1"/>
    <w:rsid w:val="00A97BCB"/>
  </w:style>
  <w:style w:type="character" w:customStyle="1" w:styleId="61">
    <w:name w:val="Знак Знак6"/>
    <w:rsid w:val="00A97BCB"/>
    <w:rPr>
      <w:rFonts w:ascii="Bookman Old Style" w:hAnsi="Bookman Old Style"/>
      <w:sz w:val="24"/>
      <w:lang w:val="ru-RU" w:eastAsia="ar-SA" w:bidi="ar-SA"/>
    </w:rPr>
  </w:style>
  <w:style w:type="character" w:customStyle="1" w:styleId="51">
    <w:name w:val="Знак Знак5"/>
    <w:rsid w:val="00A97BCB"/>
    <w:rPr>
      <w:sz w:val="24"/>
      <w:szCs w:val="24"/>
      <w:lang w:val="ru-RU" w:eastAsia="ar-SA" w:bidi="ar-SA"/>
    </w:rPr>
  </w:style>
  <w:style w:type="character" w:customStyle="1" w:styleId="28">
    <w:name w:val="Знак Знак2"/>
    <w:rsid w:val="00A97BCB"/>
    <w:rPr>
      <w:rFonts w:ascii="Bookman Old Style" w:hAnsi="Bookman Old Style"/>
      <w:sz w:val="24"/>
      <w:lang w:val="ru-RU" w:eastAsia="ar-SA" w:bidi="ar-SA"/>
    </w:rPr>
  </w:style>
  <w:style w:type="character" w:customStyle="1" w:styleId="aff3">
    <w:name w:val="Знак Знак"/>
    <w:rsid w:val="00A97BCB"/>
    <w:rPr>
      <w:sz w:val="16"/>
      <w:szCs w:val="16"/>
      <w:lang w:val="ru-RU" w:eastAsia="ar-SA" w:bidi="ar-SA"/>
    </w:rPr>
  </w:style>
  <w:style w:type="character" w:customStyle="1" w:styleId="16">
    <w:name w:val="Знак Знак1"/>
    <w:rsid w:val="00A97BCB"/>
    <w:rPr>
      <w:sz w:val="24"/>
      <w:szCs w:val="24"/>
      <w:lang w:val="ru-RU" w:eastAsia="ar-SA" w:bidi="ar-SA"/>
    </w:rPr>
  </w:style>
  <w:style w:type="character" w:customStyle="1" w:styleId="aff4">
    <w:name w:val="Маркеры списка"/>
    <w:rsid w:val="00A97BCB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3"/>
    <w:rsid w:val="00A97BCB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5">
    <w:name w:val="List"/>
    <w:basedOn w:val="a3"/>
    <w:rsid w:val="00A97BCB"/>
    <w:pPr>
      <w:suppressAutoHyphens/>
      <w:spacing w:after="120"/>
    </w:pPr>
    <w:rPr>
      <w:rFonts w:ascii="Arial" w:hAnsi="Arial" w:cs="Tahoma"/>
      <w:color w:val="000000"/>
      <w:sz w:val="24"/>
      <w:szCs w:val="24"/>
      <w:lang w:eastAsia="ar-SA"/>
    </w:rPr>
  </w:style>
  <w:style w:type="paragraph" w:customStyle="1" w:styleId="18">
    <w:name w:val="Название1"/>
    <w:basedOn w:val="a"/>
    <w:rsid w:val="00A97BCB"/>
    <w:pPr>
      <w:suppressLineNumbers/>
      <w:suppressAutoHyphens/>
      <w:spacing w:before="120" w:after="120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19">
    <w:name w:val="Указатель1"/>
    <w:basedOn w:val="a"/>
    <w:rsid w:val="00A97BCB"/>
    <w:pPr>
      <w:suppressLineNumbers/>
      <w:suppressAutoHyphens/>
    </w:pPr>
    <w:rPr>
      <w:rFonts w:ascii="Arial" w:hAnsi="Arial" w:cs="Tahoma"/>
      <w:color w:val="000000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A97BCB"/>
    <w:pPr>
      <w:tabs>
        <w:tab w:val="num" w:pos="720"/>
      </w:tabs>
      <w:suppressAutoHyphens/>
      <w:ind w:left="720" w:hanging="360"/>
    </w:pPr>
    <w:rPr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97BCB"/>
    <w:pPr>
      <w:suppressAutoHyphens/>
      <w:spacing w:after="120" w:line="480" w:lineRule="auto"/>
    </w:pPr>
    <w:rPr>
      <w:color w:val="000000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A97BCB"/>
    <w:pPr>
      <w:suppressAutoHyphens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1a">
    <w:name w:val="Красная строка1"/>
    <w:basedOn w:val="a3"/>
    <w:rsid w:val="00A97BCB"/>
    <w:pPr>
      <w:suppressAutoHyphens/>
      <w:spacing w:after="120"/>
      <w:ind w:firstLine="210"/>
    </w:pPr>
    <w:rPr>
      <w:color w:val="000000"/>
      <w:sz w:val="24"/>
      <w:szCs w:val="24"/>
      <w:lang w:eastAsia="ar-SA"/>
    </w:rPr>
  </w:style>
  <w:style w:type="paragraph" w:customStyle="1" w:styleId="1b">
    <w:name w:val="Прощание1"/>
    <w:basedOn w:val="a"/>
    <w:rsid w:val="00A97BCB"/>
    <w:pPr>
      <w:suppressAutoHyphens/>
      <w:ind w:left="4320"/>
    </w:pPr>
    <w:rPr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97BCB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97BCB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212">
    <w:name w:val="Список 21"/>
    <w:basedOn w:val="a"/>
    <w:rsid w:val="00A97BCB"/>
    <w:pPr>
      <w:suppressAutoHyphens/>
      <w:ind w:left="566" w:hanging="283"/>
    </w:pPr>
    <w:rPr>
      <w:lang w:eastAsia="ar-SA"/>
    </w:rPr>
  </w:style>
  <w:style w:type="paragraph" w:customStyle="1" w:styleId="213">
    <w:name w:val="Красная строка 21"/>
    <w:basedOn w:val="a5"/>
    <w:rsid w:val="00A97BCB"/>
    <w:pPr>
      <w:tabs>
        <w:tab w:val="clear" w:pos="1840"/>
      </w:tabs>
      <w:suppressAutoHyphens/>
      <w:spacing w:after="120"/>
      <w:ind w:left="283" w:firstLine="210"/>
    </w:pPr>
    <w:rPr>
      <w:sz w:val="20"/>
      <w:lang w:eastAsia="ar-SA"/>
    </w:rPr>
  </w:style>
  <w:style w:type="paragraph" w:customStyle="1" w:styleId="1c">
    <w:name w:val="Название объекта1"/>
    <w:basedOn w:val="a"/>
    <w:next w:val="a"/>
    <w:rsid w:val="00A97BCB"/>
    <w:pPr>
      <w:suppressAutoHyphens/>
    </w:pPr>
    <w:rPr>
      <w:b/>
      <w:bCs/>
      <w:lang w:eastAsia="ar-SA"/>
    </w:rPr>
  </w:style>
  <w:style w:type="paragraph" w:customStyle="1" w:styleId="1d">
    <w:name w:val="Знак1 Знак Знак Знак"/>
    <w:basedOn w:val="a"/>
    <w:rsid w:val="00A97BC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6">
    <w:name w:val="Содержимое врезки"/>
    <w:basedOn w:val="a3"/>
    <w:rsid w:val="00A97BCB"/>
    <w:pPr>
      <w:suppressAutoHyphens/>
      <w:spacing w:after="120"/>
    </w:pPr>
    <w:rPr>
      <w:color w:val="000000"/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A97BCB"/>
    <w:pPr>
      <w:suppressLineNumbers/>
      <w:suppressAutoHyphens/>
    </w:pPr>
    <w:rPr>
      <w:color w:val="000000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A97BCB"/>
    <w:pPr>
      <w:jc w:val="center"/>
    </w:pPr>
    <w:rPr>
      <w:b/>
      <w:bCs/>
    </w:rPr>
  </w:style>
  <w:style w:type="paragraph" w:styleId="aff9">
    <w:name w:val="No Spacing"/>
    <w:aliases w:val="Текст концепции"/>
    <w:link w:val="affa"/>
    <w:uiPriority w:val="1"/>
    <w:qFormat/>
    <w:rsid w:val="00A97B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e">
    <w:name w:val="Название Знак1"/>
    <w:uiPriority w:val="10"/>
    <w:rsid w:val="00A97BC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character" w:customStyle="1" w:styleId="FontStyle14">
    <w:name w:val="Font Style14"/>
    <w:rsid w:val="00A97BCB"/>
    <w:rPr>
      <w:rFonts w:ascii="Franklin Gothic Book" w:hAnsi="Franklin Gothic Book" w:cs="Franklin Gothic Book"/>
      <w:sz w:val="18"/>
      <w:szCs w:val="18"/>
    </w:rPr>
  </w:style>
  <w:style w:type="character" w:styleId="affb">
    <w:name w:val="Strong"/>
    <w:uiPriority w:val="22"/>
    <w:qFormat/>
    <w:rsid w:val="00A97BCB"/>
    <w:rPr>
      <w:b/>
      <w:bCs/>
    </w:rPr>
  </w:style>
  <w:style w:type="paragraph" w:customStyle="1" w:styleId="Default">
    <w:name w:val="Default"/>
    <w:rsid w:val="00A97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7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9">
    <w:name w:val="Font Style49"/>
    <w:rsid w:val="00A97BCB"/>
    <w:rPr>
      <w:rFonts w:ascii="Times New Roman" w:hAnsi="Times New Roman" w:cs="Times New Roman" w:hint="default"/>
      <w:sz w:val="20"/>
      <w:szCs w:val="20"/>
    </w:rPr>
  </w:style>
  <w:style w:type="paragraph" w:customStyle="1" w:styleId="1f">
    <w:name w:val="Абзац списка1"/>
    <w:basedOn w:val="a"/>
    <w:qFormat/>
    <w:rsid w:val="00A97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64">
    <w:name w:val="Font Style64"/>
    <w:rsid w:val="00A97BCB"/>
    <w:rPr>
      <w:rFonts w:ascii="Times New Roman" w:hAnsi="Times New Roman" w:cs="Times New Roman"/>
      <w:sz w:val="22"/>
      <w:szCs w:val="22"/>
    </w:rPr>
  </w:style>
  <w:style w:type="character" w:customStyle="1" w:styleId="29">
    <w:name w:val="Знак2 Знак"/>
    <w:rsid w:val="00A97BCB"/>
    <w:rPr>
      <w:sz w:val="24"/>
      <w:szCs w:val="24"/>
      <w:lang w:val="ru-RU" w:eastAsia="ar-SA" w:bidi="ar-SA"/>
    </w:rPr>
  </w:style>
  <w:style w:type="character" w:customStyle="1" w:styleId="1f0">
    <w:name w:val="Знак1 Знак"/>
    <w:rsid w:val="00A97BCB"/>
    <w:rPr>
      <w:sz w:val="24"/>
      <w:szCs w:val="24"/>
      <w:lang w:val="ru-RU" w:eastAsia="ar-SA" w:bidi="ar-SA"/>
    </w:rPr>
  </w:style>
  <w:style w:type="character" w:customStyle="1" w:styleId="HTML">
    <w:name w:val="Стандартный HTML Знак"/>
    <w:link w:val="HTML0"/>
    <w:uiPriority w:val="99"/>
    <w:rsid w:val="00A97BCB"/>
    <w:rPr>
      <w:rFonts w:ascii="Courier New" w:hAnsi="Courier New" w:cs="Courier New"/>
      <w:sz w:val="24"/>
      <w:szCs w:val="24"/>
      <w:shd w:val="clear" w:color="auto" w:fill="FFFFFF"/>
    </w:rPr>
  </w:style>
  <w:style w:type="paragraph" w:styleId="HTML0">
    <w:name w:val="HTML Preformatted"/>
    <w:basedOn w:val="a"/>
    <w:link w:val="HTML"/>
    <w:uiPriority w:val="99"/>
    <w:unhideWhenUsed/>
    <w:rsid w:val="00A97BCB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rsid w:val="00A97BC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reatedate1">
    <w:name w:val="createdate1"/>
    <w:rsid w:val="00A97BCB"/>
    <w:rPr>
      <w:color w:val="666666"/>
      <w:sz w:val="22"/>
      <w:szCs w:val="22"/>
    </w:rPr>
  </w:style>
  <w:style w:type="character" w:customStyle="1" w:styleId="createby1">
    <w:name w:val="createby1"/>
    <w:rsid w:val="00A97BCB"/>
    <w:rPr>
      <w:color w:val="666666"/>
      <w:sz w:val="22"/>
      <w:szCs w:val="22"/>
    </w:rPr>
  </w:style>
  <w:style w:type="paragraph" w:customStyle="1" w:styleId="2a">
    <w:name w:val="Обычный2"/>
    <w:rsid w:val="00A97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1">
    <w:name w:val="Знак3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2">
    <w:name w:val="Знак3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40">
    <w:name w:val="Знак Знак34"/>
    <w:rsid w:val="00A97BCB"/>
    <w:rPr>
      <w:sz w:val="16"/>
      <w:szCs w:val="16"/>
      <w:lang w:val="ru-RU" w:eastAsia="ru-RU" w:bidi="ar-SA"/>
    </w:rPr>
  </w:style>
  <w:style w:type="character" w:customStyle="1" w:styleId="220">
    <w:name w:val="Знак Знак22"/>
    <w:rsid w:val="00A97BCB"/>
    <w:rPr>
      <w:rFonts w:ascii="Bookman Old Style" w:hAnsi="Bookman Old Style"/>
      <w:sz w:val="24"/>
      <w:lang w:val="ru-RU" w:eastAsia="ru-RU" w:bidi="ar-SA"/>
    </w:rPr>
  </w:style>
  <w:style w:type="character" w:customStyle="1" w:styleId="91">
    <w:name w:val="Знак Знак9"/>
    <w:rsid w:val="00A97BCB"/>
    <w:rPr>
      <w:sz w:val="16"/>
      <w:szCs w:val="16"/>
      <w:lang w:val="ru-RU" w:eastAsia="ru-RU" w:bidi="ar-SA"/>
    </w:rPr>
  </w:style>
  <w:style w:type="character" w:customStyle="1" w:styleId="130">
    <w:name w:val="Знак Знак13"/>
    <w:rsid w:val="00A97BCB"/>
    <w:rPr>
      <w:sz w:val="24"/>
      <w:szCs w:val="24"/>
      <w:lang w:val="ru-RU" w:eastAsia="ru-RU" w:bidi="ar-SA"/>
    </w:rPr>
  </w:style>
  <w:style w:type="paragraph" w:customStyle="1" w:styleId="121">
    <w:name w:val="Знак1 Знак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3">
    <w:name w:val="Знак3 Знак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4">
    <w:name w:val="Знак Знак44"/>
    <w:basedOn w:val="a0"/>
    <w:rsid w:val="00A97BCB"/>
  </w:style>
  <w:style w:type="character" w:customStyle="1" w:styleId="104">
    <w:name w:val="Знак Знак104"/>
    <w:rsid w:val="00A97BCB"/>
    <w:rPr>
      <w:sz w:val="24"/>
      <w:szCs w:val="24"/>
    </w:rPr>
  </w:style>
  <w:style w:type="character" w:customStyle="1" w:styleId="202">
    <w:name w:val="Знак Знак202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c">
    <w:name w:val="Знак Знак Знак"/>
    <w:basedOn w:val="a"/>
    <w:rsid w:val="00A97B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Основной текст1"/>
    <w:basedOn w:val="a"/>
    <w:rsid w:val="00A97BCB"/>
    <w:pPr>
      <w:autoSpaceDE w:val="0"/>
      <w:autoSpaceDN w:val="0"/>
      <w:jc w:val="center"/>
    </w:pPr>
    <w:rPr>
      <w:rFonts w:ascii="Calibri" w:hAnsi="Calibri"/>
      <w:sz w:val="28"/>
      <w:szCs w:val="28"/>
    </w:rPr>
  </w:style>
  <w:style w:type="paragraph" w:customStyle="1" w:styleId="affd">
    <w:name w:val="Базовый"/>
    <w:rsid w:val="00A97BCB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DejaVu Sans" w:hAnsi="Times New Roman" w:cs="Times New Roman"/>
      <w:sz w:val="28"/>
    </w:rPr>
  </w:style>
  <w:style w:type="character" w:customStyle="1" w:styleId="Zag11">
    <w:name w:val="Zag_11"/>
    <w:rsid w:val="00A97BCB"/>
  </w:style>
  <w:style w:type="character" w:customStyle="1" w:styleId="affa">
    <w:name w:val="Без интервала Знак"/>
    <w:aliases w:val="Текст концепции Знак"/>
    <w:link w:val="aff9"/>
    <w:uiPriority w:val="1"/>
    <w:locked/>
    <w:rsid w:val="00A97BC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e">
    <w:name w:val="Ориентир"/>
    <w:basedOn w:val="a"/>
    <w:rsid w:val="00A97BCB"/>
    <w:pPr>
      <w:ind w:firstLine="709"/>
      <w:jc w:val="both"/>
    </w:pPr>
    <w:rPr>
      <w:rFonts w:ascii="Arial" w:hAnsi="Arial" w:cs="Arial"/>
    </w:rPr>
  </w:style>
  <w:style w:type="paragraph" w:customStyle="1" w:styleId="afff">
    <w:name w:val="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b">
    <w:name w:val="Абзац списка2"/>
    <w:basedOn w:val="a"/>
    <w:rsid w:val="00A97BCB"/>
    <w:pPr>
      <w:ind w:left="708"/>
    </w:pPr>
    <w:rPr>
      <w:sz w:val="24"/>
      <w:szCs w:val="24"/>
    </w:rPr>
  </w:style>
  <w:style w:type="paragraph" w:customStyle="1" w:styleId="214">
    <w:name w:val="Обычный21"/>
    <w:rsid w:val="00A97BC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c">
    <w:name w:val="Основной текст (2)_"/>
    <w:link w:val="2d"/>
    <w:rsid w:val="00A97BCB"/>
    <w:rPr>
      <w:b/>
      <w:bCs/>
      <w:spacing w:val="-3"/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A97BC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paragraph" w:customStyle="1" w:styleId="Style2">
    <w:name w:val="Style2"/>
    <w:basedOn w:val="a"/>
    <w:rsid w:val="00A97BCB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msonormalcxspmiddlecxspmiddle">
    <w:name w:val="msonormalcxspmiddlecxspmiddle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11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бычный11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1">
    <w:name w:val="Знак Знак41"/>
    <w:basedOn w:val="a0"/>
    <w:rsid w:val="00A97BCB"/>
  </w:style>
  <w:style w:type="character" w:customStyle="1" w:styleId="101">
    <w:name w:val="Знак Знак101"/>
    <w:rsid w:val="00A97BCB"/>
    <w:rPr>
      <w:sz w:val="24"/>
      <w:szCs w:val="24"/>
    </w:rPr>
  </w:style>
  <w:style w:type="character" w:customStyle="1" w:styleId="312">
    <w:name w:val="Знак Знак31"/>
    <w:rsid w:val="00A97BCB"/>
    <w:rPr>
      <w:b/>
      <w:sz w:val="28"/>
      <w:szCs w:val="24"/>
    </w:rPr>
  </w:style>
  <w:style w:type="character" w:customStyle="1" w:styleId="afff0">
    <w:name w:val="Подпись Знак"/>
    <w:link w:val="afff1"/>
    <w:rsid w:val="00A97BCB"/>
    <w:rPr>
      <w:sz w:val="24"/>
      <w:szCs w:val="24"/>
      <w:lang w:eastAsia="ar-SA"/>
    </w:rPr>
  </w:style>
  <w:style w:type="paragraph" w:styleId="afff1">
    <w:name w:val="Signature"/>
    <w:basedOn w:val="a"/>
    <w:link w:val="afff0"/>
    <w:rsid w:val="00A97BCB"/>
    <w:pPr>
      <w:suppressAutoHyphens/>
      <w:ind w:left="4320" w:firstLine="709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f2">
    <w:name w:val="Подпись Знак1"/>
    <w:basedOn w:val="a0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9z0">
    <w:name w:val="WW8Num19z0"/>
    <w:rsid w:val="00A97BCB"/>
    <w:rPr>
      <w:b/>
    </w:rPr>
  </w:style>
  <w:style w:type="character" w:customStyle="1" w:styleId="WW8Num19z3">
    <w:name w:val="WW8Num19z3"/>
    <w:rsid w:val="00A97BCB"/>
    <w:rPr>
      <w:b w:val="0"/>
    </w:rPr>
  </w:style>
  <w:style w:type="character" w:customStyle="1" w:styleId="WW8Num21z0">
    <w:name w:val="WW8Num21z0"/>
    <w:rsid w:val="00A97BCB"/>
    <w:rPr>
      <w:b w:val="0"/>
    </w:rPr>
  </w:style>
  <w:style w:type="character" w:customStyle="1" w:styleId="WW8Num23z0">
    <w:name w:val="WW8Num23z0"/>
    <w:rsid w:val="00A97BCB"/>
    <w:rPr>
      <w:b/>
      <w:bCs/>
    </w:rPr>
  </w:style>
  <w:style w:type="character" w:customStyle="1" w:styleId="afff2">
    <w:name w:val="Символ нумерации"/>
    <w:rsid w:val="00A97BCB"/>
  </w:style>
  <w:style w:type="character" w:customStyle="1" w:styleId="WW8Num33z0">
    <w:name w:val="WW8Num33z0"/>
    <w:rsid w:val="00A97BCB"/>
    <w:rPr>
      <w:b/>
      <w:bCs/>
    </w:rPr>
  </w:style>
  <w:style w:type="paragraph" w:customStyle="1" w:styleId="39">
    <w:name w:val="Абзац списка3"/>
    <w:basedOn w:val="a"/>
    <w:rsid w:val="00A97BCB"/>
    <w:pPr>
      <w:suppressAutoHyphens/>
      <w:spacing w:after="200" w:line="276" w:lineRule="auto"/>
      <w:jc w:val="both"/>
    </w:pPr>
    <w:rPr>
      <w:bCs/>
      <w:sz w:val="22"/>
      <w:szCs w:val="22"/>
      <w:lang w:eastAsia="ar-SA"/>
    </w:rPr>
  </w:style>
  <w:style w:type="character" w:customStyle="1" w:styleId="WW8Num11z1">
    <w:name w:val="WW8Num11z1"/>
    <w:rsid w:val="00A97BCB"/>
    <w:rPr>
      <w:rFonts w:ascii="Courier New" w:hAnsi="Courier New" w:cs="Courier New"/>
    </w:rPr>
  </w:style>
  <w:style w:type="character" w:customStyle="1" w:styleId="WW8Num11z2">
    <w:name w:val="WW8Num11z2"/>
    <w:rsid w:val="00A97BCB"/>
    <w:rPr>
      <w:rFonts w:ascii="Wingdings" w:hAnsi="Wingdings"/>
    </w:rPr>
  </w:style>
  <w:style w:type="character" w:customStyle="1" w:styleId="WW8Num13z1">
    <w:name w:val="WW8Num13z1"/>
    <w:rsid w:val="00A97BCB"/>
    <w:rPr>
      <w:rFonts w:ascii="Courier New" w:hAnsi="Courier New" w:cs="Courier New"/>
    </w:rPr>
  </w:style>
  <w:style w:type="character" w:customStyle="1" w:styleId="WW8Num13z2">
    <w:name w:val="WW8Num13z2"/>
    <w:rsid w:val="00A97BCB"/>
    <w:rPr>
      <w:rFonts w:ascii="Wingdings" w:hAnsi="Wingdings"/>
    </w:rPr>
  </w:style>
  <w:style w:type="character" w:customStyle="1" w:styleId="WW8Num22z0">
    <w:name w:val="WW8Num22z0"/>
    <w:rsid w:val="00A97BCB"/>
    <w:rPr>
      <w:rFonts w:ascii="Symbol" w:hAnsi="Symbol"/>
    </w:rPr>
  </w:style>
  <w:style w:type="character" w:customStyle="1" w:styleId="WW8Num23z1">
    <w:name w:val="WW8Num23z1"/>
    <w:rsid w:val="00A97BCB"/>
    <w:rPr>
      <w:rFonts w:ascii="Courier New" w:hAnsi="Courier New" w:cs="Courier New"/>
    </w:rPr>
  </w:style>
  <w:style w:type="character" w:customStyle="1" w:styleId="WW8Num23z2">
    <w:name w:val="WW8Num23z2"/>
    <w:rsid w:val="00A97BCB"/>
    <w:rPr>
      <w:rFonts w:ascii="Wingdings" w:hAnsi="Wingdings"/>
    </w:rPr>
  </w:style>
  <w:style w:type="character" w:customStyle="1" w:styleId="WW8Num24z0">
    <w:name w:val="WW8Num24z0"/>
    <w:rsid w:val="00A97BCB"/>
    <w:rPr>
      <w:rFonts w:ascii="Symbol" w:hAnsi="Symbol"/>
    </w:rPr>
  </w:style>
  <w:style w:type="character" w:customStyle="1" w:styleId="WW8Num24z1">
    <w:name w:val="WW8Num24z1"/>
    <w:rsid w:val="00A97BCB"/>
    <w:rPr>
      <w:rFonts w:ascii="Courier New" w:hAnsi="Courier New" w:cs="Courier New"/>
    </w:rPr>
  </w:style>
  <w:style w:type="character" w:customStyle="1" w:styleId="WW8Num24z2">
    <w:name w:val="WW8Num24z2"/>
    <w:rsid w:val="00A97BCB"/>
    <w:rPr>
      <w:rFonts w:ascii="Wingdings" w:hAnsi="Wingdings"/>
    </w:rPr>
  </w:style>
  <w:style w:type="character" w:customStyle="1" w:styleId="WW8Num25z0">
    <w:name w:val="WW8Num25z0"/>
    <w:rsid w:val="00A97BCB"/>
    <w:rPr>
      <w:rFonts w:ascii="Symbol" w:hAnsi="Symbol"/>
    </w:rPr>
  </w:style>
  <w:style w:type="character" w:customStyle="1" w:styleId="WW8Num25z1">
    <w:name w:val="WW8Num25z1"/>
    <w:rsid w:val="00A97BCB"/>
    <w:rPr>
      <w:rFonts w:ascii="Courier New" w:hAnsi="Courier New" w:cs="Courier New"/>
    </w:rPr>
  </w:style>
  <w:style w:type="character" w:customStyle="1" w:styleId="WW8Num25z2">
    <w:name w:val="WW8Num25z2"/>
    <w:rsid w:val="00A97BCB"/>
    <w:rPr>
      <w:rFonts w:ascii="Wingdings" w:hAnsi="Wingdings"/>
    </w:rPr>
  </w:style>
  <w:style w:type="character" w:customStyle="1" w:styleId="WW8NumSt20z0">
    <w:name w:val="WW8NumSt20z0"/>
    <w:rsid w:val="00A97BCB"/>
    <w:rPr>
      <w:rFonts w:ascii="Times New Roman" w:hAnsi="Times New Roman" w:cs="Times New Roman"/>
    </w:rPr>
  </w:style>
  <w:style w:type="character" w:customStyle="1" w:styleId="WW8NumSt21z0">
    <w:name w:val="WW8NumSt21z0"/>
    <w:rsid w:val="00A97BCB"/>
    <w:rPr>
      <w:rFonts w:ascii="Times New Roman" w:hAnsi="Times New Roman" w:cs="Times New Roman"/>
    </w:rPr>
  </w:style>
  <w:style w:type="paragraph" w:customStyle="1" w:styleId="msolistparagraphcxsplast">
    <w:name w:val="msolistparagraphcxsplast"/>
    <w:basedOn w:val="a"/>
    <w:rsid w:val="00A97BCB"/>
    <w:pPr>
      <w:suppressAutoHyphens/>
      <w:spacing w:before="40" w:after="40"/>
    </w:pPr>
    <w:rPr>
      <w:lang w:eastAsia="ar-SA"/>
    </w:rPr>
  </w:style>
  <w:style w:type="paragraph" w:customStyle="1" w:styleId="Standard">
    <w:name w:val="Standard"/>
    <w:rsid w:val="00A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7B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A97B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А_основной"/>
    <w:basedOn w:val="a"/>
    <w:link w:val="afff4"/>
    <w:qFormat/>
    <w:rsid w:val="00A97BC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4">
    <w:name w:val="А_основной Знак"/>
    <w:link w:val="afff3"/>
    <w:rsid w:val="00A97BCB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A97BCB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WW8Num12z4">
    <w:name w:val="WW8Num12z4"/>
    <w:rsid w:val="00A97BCB"/>
    <w:rPr>
      <w:rFonts w:ascii="Courier New" w:hAnsi="Courier New" w:cs="Courier New"/>
    </w:rPr>
  </w:style>
  <w:style w:type="character" w:customStyle="1" w:styleId="WW8Num16z3">
    <w:name w:val="WW8Num16z3"/>
    <w:rsid w:val="00A97BCB"/>
    <w:rPr>
      <w:rFonts w:ascii="Symbol" w:hAnsi="Symbol"/>
    </w:rPr>
  </w:style>
  <w:style w:type="character" w:customStyle="1" w:styleId="WW8Num19z1">
    <w:name w:val="WW8Num19z1"/>
    <w:rsid w:val="00A97BCB"/>
    <w:rPr>
      <w:rFonts w:ascii="Courier New" w:hAnsi="Courier New" w:cs="Courier New"/>
    </w:rPr>
  </w:style>
  <w:style w:type="character" w:customStyle="1" w:styleId="WW8Num19z2">
    <w:name w:val="WW8Num19z2"/>
    <w:rsid w:val="00A97BCB"/>
    <w:rPr>
      <w:rFonts w:ascii="Wingdings" w:hAnsi="Wingdings"/>
    </w:rPr>
  </w:style>
  <w:style w:type="character" w:customStyle="1" w:styleId="WW8Num20z1">
    <w:name w:val="WW8Num20z1"/>
    <w:rsid w:val="00A97BCB"/>
    <w:rPr>
      <w:rFonts w:ascii="Symbol" w:hAnsi="Symbol"/>
    </w:rPr>
  </w:style>
  <w:style w:type="character" w:customStyle="1" w:styleId="WW8Num27z1">
    <w:name w:val="WW8Num27z1"/>
    <w:rsid w:val="00A97BCB"/>
    <w:rPr>
      <w:rFonts w:ascii="Symbol" w:hAnsi="Symbol"/>
    </w:rPr>
  </w:style>
  <w:style w:type="character" w:customStyle="1" w:styleId="WW8Num28z0">
    <w:name w:val="WW8Num28z0"/>
    <w:rsid w:val="00A97BCB"/>
    <w:rPr>
      <w:rFonts w:ascii="Symbol" w:hAnsi="Symbol"/>
    </w:rPr>
  </w:style>
  <w:style w:type="character" w:customStyle="1" w:styleId="WW8Num28z1">
    <w:name w:val="WW8Num28z1"/>
    <w:rsid w:val="00A97BCB"/>
    <w:rPr>
      <w:rFonts w:ascii="Courier New" w:hAnsi="Courier New" w:cs="Courier New"/>
    </w:rPr>
  </w:style>
  <w:style w:type="character" w:customStyle="1" w:styleId="WW8Num28z2">
    <w:name w:val="WW8Num28z2"/>
    <w:rsid w:val="00A97BCB"/>
    <w:rPr>
      <w:rFonts w:ascii="Wingdings" w:hAnsi="Wingdings"/>
    </w:rPr>
  </w:style>
  <w:style w:type="character" w:customStyle="1" w:styleId="WW8Num29z0">
    <w:name w:val="WW8Num29z0"/>
    <w:rsid w:val="00A97BCB"/>
    <w:rPr>
      <w:rFonts w:ascii="Symbol" w:hAnsi="Symbol"/>
    </w:rPr>
  </w:style>
  <w:style w:type="character" w:customStyle="1" w:styleId="WW8Num29z1">
    <w:name w:val="WW8Num29z1"/>
    <w:rsid w:val="00A97BCB"/>
    <w:rPr>
      <w:rFonts w:ascii="Courier New" w:hAnsi="Courier New" w:cs="Courier New"/>
    </w:rPr>
  </w:style>
  <w:style w:type="character" w:customStyle="1" w:styleId="WW8Num29z2">
    <w:name w:val="WW8Num29z2"/>
    <w:rsid w:val="00A97BCB"/>
    <w:rPr>
      <w:rFonts w:ascii="Wingdings" w:hAnsi="Wingdings"/>
    </w:rPr>
  </w:style>
  <w:style w:type="character" w:customStyle="1" w:styleId="WW8Num30z1">
    <w:name w:val="WW8Num30z1"/>
    <w:rsid w:val="00A97BCB"/>
    <w:rPr>
      <w:rFonts w:ascii="Symbol" w:hAnsi="Symbol"/>
    </w:rPr>
  </w:style>
  <w:style w:type="character" w:customStyle="1" w:styleId="WW8Num31z1">
    <w:name w:val="WW8Num31z1"/>
    <w:rsid w:val="00A97BCB"/>
    <w:rPr>
      <w:rFonts w:ascii="Symbol" w:hAnsi="Symbol"/>
    </w:rPr>
  </w:style>
  <w:style w:type="character" w:customStyle="1" w:styleId="WW8Num32z0">
    <w:name w:val="WW8Num32z0"/>
    <w:rsid w:val="00A97BCB"/>
    <w:rPr>
      <w:rFonts w:ascii="Symbol" w:hAnsi="Symbol"/>
    </w:rPr>
  </w:style>
  <w:style w:type="character" w:customStyle="1" w:styleId="WW8Num32z1">
    <w:name w:val="WW8Num32z1"/>
    <w:rsid w:val="00A97BCB"/>
    <w:rPr>
      <w:rFonts w:ascii="Courier New" w:hAnsi="Courier New" w:cs="Courier New"/>
    </w:rPr>
  </w:style>
  <w:style w:type="character" w:customStyle="1" w:styleId="WW8Num32z2">
    <w:name w:val="WW8Num32z2"/>
    <w:rsid w:val="00A97BCB"/>
    <w:rPr>
      <w:rFonts w:ascii="Wingdings" w:hAnsi="Wingdings"/>
    </w:rPr>
  </w:style>
  <w:style w:type="character" w:customStyle="1" w:styleId="WW8Num33z2">
    <w:name w:val="WW8Num33z2"/>
    <w:rsid w:val="00A97BCB"/>
    <w:rPr>
      <w:rFonts w:ascii="Wingdings" w:hAnsi="Wingdings"/>
    </w:rPr>
  </w:style>
  <w:style w:type="character" w:customStyle="1" w:styleId="WW8Num33z4">
    <w:name w:val="WW8Num33z4"/>
    <w:rsid w:val="00A97BCB"/>
    <w:rPr>
      <w:rFonts w:ascii="Courier New" w:hAnsi="Courier New" w:cs="Courier New"/>
    </w:rPr>
  </w:style>
  <w:style w:type="character" w:customStyle="1" w:styleId="WW8Num39z0">
    <w:name w:val="WW8Num39z0"/>
    <w:rsid w:val="00A97BCB"/>
    <w:rPr>
      <w:rFonts w:ascii="Symbol" w:hAnsi="Symbol"/>
    </w:rPr>
  </w:style>
  <w:style w:type="character" w:customStyle="1" w:styleId="WW8Num39z1">
    <w:name w:val="WW8Num39z1"/>
    <w:rsid w:val="00A97BCB"/>
    <w:rPr>
      <w:rFonts w:ascii="Courier New" w:hAnsi="Courier New" w:cs="Courier New"/>
    </w:rPr>
  </w:style>
  <w:style w:type="character" w:customStyle="1" w:styleId="WW8Num39z2">
    <w:name w:val="WW8Num39z2"/>
    <w:rsid w:val="00A97BCB"/>
    <w:rPr>
      <w:rFonts w:ascii="Wingdings" w:hAnsi="Wingdings"/>
    </w:rPr>
  </w:style>
  <w:style w:type="character" w:customStyle="1" w:styleId="WW8NumSt35z0">
    <w:name w:val="WW8NumSt35z0"/>
    <w:rsid w:val="00A97BCB"/>
    <w:rPr>
      <w:rFonts w:ascii="Times New Roman" w:hAnsi="Times New Roman" w:cs="Times New Roman"/>
    </w:rPr>
  </w:style>
  <w:style w:type="character" w:customStyle="1" w:styleId="WW8NumSt36z0">
    <w:name w:val="WW8NumSt36z0"/>
    <w:rsid w:val="00A97BCB"/>
    <w:rPr>
      <w:rFonts w:ascii="Times New Roman" w:hAnsi="Times New Roman" w:cs="Times New Roman"/>
    </w:rPr>
  </w:style>
  <w:style w:type="character" w:customStyle="1" w:styleId="WW8NumSt37z0">
    <w:name w:val="WW8NumSt37z0"/>
    <w:rsid w:val="00A97BCB"/>
    <w:rPr>
      <w:rFonts w:ascii="Times New Roman" w:hAnsi="Times New Roman" w:cs="Times New Roman"/>
    </w:rPr>
  </w:style>
  <w:style w:type="character" w:customStyle="1" w:styleId="WW8NumSt38z0">
    <w:name w:val="WW8NumSt38z0"/>
    <w:rsid w:val="00A97BCB"/>
    <w:rPr>
      <w:rFonts w:ascii="Times New Roman" w:hAnsi="Times New Roman" w:cs="Times New Roman"/>
    </w:rPr>
  </w:style>
  <w:style w:type="character" w:customStyle="1" w:styleId="WW8NumSt39z0">
    <w:name w:val="WW8NumSt39z0"/>
    <w:rsid w:val="00A97BCB"/>
    <w:rPr>
      <w:rFonts w:ascii="Times New Roman" w:hAnsi="Times New Roman" w:cs="Times New Roman"/>
    </w:rPr>
  </w:style>
  <w:style w:type="character" w:customStyle="1" w:styleId="afff5">
    <w:name w:val="Символ сноски"/>
    <w:rsid w:val="00A97BCB"/>
    <w:rPr>
      <w:vertAlign w:val="superscript"/>
    </w:rPr>
  </w:style>
  <w:style w:type="paragraph" w:customStyle="1" w:styleId="52">
    <w:name w:val="Знак5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name w:val="Новый"/>
    <w:basedOn w:val="a"/>
    <w:rsid w:val="00A97BCB"/>
    <w:pPr>
      <w:spacing w:line="360" w:lineRule="auto"/>
      <w:ind w:firstLine="454"/>
      <w:jc w:val="both"/>
    </w:pPr>
    <w:rPr>
      <w:sz w:val="28"/>
      <w:szCs w:val="24"/>
    </w:rPr>
  </w:style>
  <w:style w:type="character" w:customStyle="1" w:styleId="FontStyle29">
    <w:name w:val="Font Style29"/>
    <w:rsid w:val="00A97BC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A97BCB"/>
    <w:pPr>
      <w:widowControl w:val="0"/>
      <w:suppressAutoHyphens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ConsPlusCell">
    <w:name w:val="ConsPlusCell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A97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3">
    <w:name w:val="Знак3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4">
    <w:name w:val="Знак3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0">
    <w:name w:val="Знак Знак33"/>
    <w:rsid w:val="00A97BCB"/>
    <w:rPr>
      <w:sz w:val="16"/>
      <w:szCs w:val="16"/>
      <w:lang w:val="ru-RU" w:eastAsia="ru-RU" w:bidi="ar-SA"/>
    </w:rPr>
  </w:style>
  <w:style w:type="character" w:customStyle="1" w:styleId="215">
    <w:name w:val="Знак Знак21"/>
    <w:rsid w:val="00A97BCB"/>
    <w:rPr>
      <w:rFonts w:ascii="Bookman Old Style" w:hAnsi="Bookman Old Style"/>
      <w:sz w:val="24"/>
      <w:lang w:val="ru-RU" w:eastAsia="ru-RU" w:bidi="ar-SA"/>
    </w:rPr>
  </w:style>
  <w:style w:type="character" w:customStyle="1" w:styleId="81">
    <w:name w:val="Знак Знак8"/>
    <w:rsid w:val="00A97BCB"/>
    <w:rPr>
      <w:sz w:val="16"/>
      <w:szCs w:val="16"/>
      <w:lang w:val="ru-RU" w:eastAsia="ru-RU" w:bidi="ar-SA"/>
    </w:rPr>
  </w:style>
  <w:style w:type="character" w:customStyle="1" w:styleId="122">
    <w:name w:val="Знак Знак12"/>
    <w:rsid w:val="00A97BCB"/>
    <w:rPr>
      <w:sz w:val="24"/>
      <w:szCs w:val="24"/>
      <w:lang w:val="ru-RU" w:eastAsia="ru-RU" w:bidi="ar-SA"/>
    </w:rPr>
  </w:style>
  <w:style w:type="paragraph" w:customStyle="1" w:styleId="112">
    <w:name w:val="Знак1 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5">
    <w:name w:val="Знак3 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1">
    <w:name w:val="Знак13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3">
    <w:name w:val="Знак Знак43"/>
    <w:basedOn w:val="a0"/>
    <w:rsid w:val="00A97BCB"/>
  </w:style>
  <w:style w:type="character" w:customStyle="1" w:styleId="103">
    <w:name w:val="Знак Знак103"/>
    <w:rsid w:val="00A97BCB"/>
    <w:rPr>
      <w:sz w:val="24"/>
      <w:szCs w:val="24"/>
    </w:rPr>
  </w:style>
  <w:style w:type="character" w:customStyle="1" w:styleId="201">
    <w:name w:val="Знак Знак201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46">
    <w:name w:val="Абзац списка4"/>
    <w:basedOn w:val="a"/>
    <w:rsid w:val="00A97BCB"/>
    <w:pPr>
      <w:suppressAutoHyphens/>
      <w:spacing w:after="200" w:line="276" w:lineRule="auto"/>
      <w:jc w:val="both"/>
    </w:pPr>
    <w:rPr>
      <w:bCs/>
      <w:sz w:val="22"/>
      <w:szCs w:val="22"/>
      <w:lang w:eastAsia="ar-SA"/>
    </w:rPr>
  </w:style>
  <w:style w:type="paragraph" w:customStyle="1" w:styleId="47">
    <w:name w:val="Знак4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Базовый"/>
    <w:rsid w:val="00A97B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92">
    <w:name w:val="Основной текст + 92"/>
    <w:aliases w:val="5 pt2,Основной текст + 9,Основной текст + 10"/>
    <w:basedOn w:val="a0"/>
    <w:uiPriority w:val="99"/>
    <w:rsid w:val="00A97BCB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</w:rPr>
  </w:style>
  <w:style w:type="paragraph" w:customStyle="1" w:styleId="3b">
    <w:name w:val="Без интервала3"/>
    <w:rsid w:val="00A97BCB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1f3">
    <w:name w:val="Без интервала1"/>
    <w:rsid w:val="00A97BCB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2e">
    <w:name w:val="Без интервала2"/>
    <w:qFormat/>
    <w:rsid w:val="00A97B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97BCB"/>
    <w:pPr>
      <w:widowControl w:val="0"/>
      <w:autoSpaceDE w:val="0"/>
      <w:autoSpaceDN w:val="0"/>
      <w:adjustRightInd w:val="0"/>
      <w:spacing w:line="415" w:lineRule="exact"/>
      <w:ind w:firstLine="1258"/>
    </w:pPr>
    <w:rPr>
      <w:sz w:val="24"/>
      <w:szCs w:val="24"/>
    </w:rPr>
  </w:style>
  <w:style w:type="paragraph" w:customStyle="1" w:styleId="Iauiue">
    <w:name w:val="Iau.iue"/>
    <w:basedOn w:val="a"/>
    <w:next w:val="a"/>
    <w:rsid w:val="00A97BCB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s3">
    <w:name w:val="s3"/>
    <w:basedOn w:val="a0"/>
    <w:rsid w:val="00A97BCB"/>
  </w:style>
  <w:style w:type="character" w:customStyle="1" w:styleId="c2">
    <w:name w:val="c2"/>
    <w:basedOn w:val="a0"/>
    <w:rsid w:val="00A97BCB"/>
  </w:style>
  <w:style w:type="character" w:customStyle="1" w:styleId="aff1">
    <w:name w:val="Абзац списка Знак"/>
    <w:link w:val="aff0"/>
    <w:uiPriority w:val="34"/>
    <w:rsid w:val="00A97BCB"/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rsid w:val="00A97BCB"/>
    <w:pPr>
      <w:ind w:left="720"/>
    </w:pPr>
    <w:rPr>
      <w:sz w:val="24"/>
      <w:szCs w:val="24"/>
    </w:rPr>
  </w:style>
  <w:style w:type="paragraph" w:customStyle="1" w:styleId="123">
    <w:name w:val="Знак12"/>
    <w:basedOn w:val="a"/>
    <w:rsid w:val="00A97BCB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48">
    <w:name w:val="Без интервала4"/>
    <w:rsid w:val="00A97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7">
    <w:name w:val="Emphasis"/>
    <w:uiPriority w:val="20"/>
    <w:qFormat/>
    <w:rsid w:val="00A97BCB"/>
    <w:rPr>
      <w:i/>
      <w:iCs/>
    </w:rPr>
  </w:style>
  <w:style w:type="paragraph" w:customStyle="1" w:styleId="ConsPlusTitle">
    <w:name w:val="ConsPlusTitle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7BCB"/>
  </w:style>
  <w:style w:type="character" w:customStyle="1" w:styleId="FontStyle86">
    <w:name w:val="Font Style86"/>
    <w:rsid w:val="00A97BCB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style31"/>
    <w:basedOn w:val="a0"/>
    <w:rsid w:val="00A97BCB"/>
  </w:style>
  <w:style w:type="paragraph" w:customStyle="1" w:styleId="listparagraph">
    <w:name w:val="listparagraph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style30"/>
    <w:basedOn w:val="a0"/>
    <w:rsid w:val="00A97BCB"/>
  </w:style>
  <w:style w:type="character" w:customStyle="1" w:styleId="b-share-form-button">
    <w:name w:val="b-share-form-button"/>
    <w:basedOn w:val="a0"/>
    <w:rsid w:val="00A97BCB"/>
  </w:style>
  <w:style w:type="character" w:customStyle="1" w:styleId="102">
    <w:name w:val="Знак Знак102"/>
    <w:semiHidden/>
    <w:locked/>
    <w:rsid w:val="00A97BCB"/>
    <w:rPr>
      <w:sz w:val="24"/>
      <w:szCs w:val="24"/>
      <w:lang w:val="ru-RU" w:eastAsia="ru-RU" w:bidi="ar-SA"/>
    </w:rPr>
  </w:style>
  <w:style w:type="character" w:customStyle="1" w:styleId="113">
    <w:name w:val="Знак Знак11"/>
    <w:locked/>
    <w:rsid w:val="00A97BCB"/>
    <w:rPr>
      <w:sz w:val="28"/>
      <w:lang w:val="ru-RU" w:eastAsia="ru-RU" w:bidi="ar-SA"/>
    </w:rPr>
  </w:style>
  <w:style w:type="character" w:customStyle="1" w:styleId="141">
    <w:name w:val="Стиль Стандарт 14 пт + полужирный Знак"/>
    <w:link w:val="142"/>
    <w:locked/>
    <w:rsid w:val="00A97BCB"/>
    <w:rPr>
      <w:bCs/>
      <w:sz w:val="28"/>
      <w:szCs w:val="28"/>
    </w:rPr>
  </w:style>
  <w:style w:type="paragraph" w:customStyle="1" w:styleId="142">
    <w:name w:val="Стиль Стандарт 14 пт + полужирный"/>
    <w:basedOn w:val="a"/>
    <w:link w:val="141"/>
    <w:rsid w:val="00A97BCB"/>
    <w:pPr>
      <w:ind w:firstLine="709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customStyle="1" w:styleId="49">
    <w:name w:val="Обычный4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97BCB"/>
    <w:rPr>
      <w:sz w:val="24"/>
      <w:szCs w:val="24"/>
    </w:rPr>
  </w:style>
  <w:style w:type="paragraph" w:customStyle="1" w:styleId="style5">
    <w:name w:val="style5"/>
    <w:basedOn w:val="a"/>
    <w:semiHidden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ajus">
    <w:name w:val="ajus"/>
    <w:basedOn w:val="a"/>
    <w:semiHidden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97BCB"/>
    <w:pPr>
      <w:spacing w:before="40" w:after="40"/>
    </w:pPr>
  </w:style>
  <w:style w:type="paragraph" w:customStyle="1" w:styleId="msonormalcxsplast">
    <w:name w:val="msonormalcxsplast"/>
    <w:basedOn w:val="a"/>
    <w:semiHidden/>
    <w:rsid w:val="00A97BCB"/>
    <w:pPr>
      <w:spacing w:before="40" w:after="40"/>
    </w:pPr>
  </w:style>
  <w:style w:type="paragraph" w:customStyle="1" w:styleId="114">
    <w:name w:val="Знак Знак11 Знак Знак"/>
    <w:basedOn w:val="a"/>
    <w:semiHidden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3">
    <w:name w:val="Style3"/>
    <w:basedOn w:val="a"/>
    <w:uiPriority w:val="99"/>
    <w:rsid w:val="00A97BCB"/>
    <w:pPr>
      <w:widowControl w:val="0"/>
      <w:autoSpaceDE w:val="0"/>
      <w:autoSpaceDN w:val="0"/>
      <w:adjustRightInd w:val="0"/>
      <w:spacing w:line="372" w:lineRule="exact"/>
    </w:pPr>
    <w:rPr>
      <w:sz w:val="24"/>
      <w:szCs w:val="24"/>
    </w:rPr>
  </w:style>
  <w:style w:type="paragraph" w:customStyle="1" w:styleId="Style50">
    <w:name w:val="Style5"/>
    <w:basedOn w:val="a"/>
    <w:uiPriority w:val="99"/>
    <w:rsid w:val="00A97BCB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1110">
    <w:name w:val="Знак Знак111"/>
    <w:basedOn w:val="a"/>
    <w:semiHidden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TitleChar">
    <w:name w:val="Title Char"/>
    <w:locked/>
    <w:rsid w:val="00A97BCB"/>
    <w:rPr>
      <w:b/>
      <w:bCs w:val="0"/>
      <w:sz w:val="28"/>
      <w:lang w:val="ru-RU" w:eastAsia="ru-RU" w:bidi="ar-SA"/>
    </w:rPr>
  </w:style>
  <w:style w:type="character" w:customStyle="1" w:styleId="FontStyle13">
    <w:name w:val="Font Style13"/>
    <w:uiPriority w:val="99"/>
    <w:rsid w:val="00A97BCB"/>
    <w:rPr>
      <w:rFonts w:ascii="Times New Roman" w:hAnsi="Times New Roman" w:cs="Times New Roman" w:hint="default"/>
      <w:sz w:val="26"/>
      <w:szCs w:val="26"/>
    </w:rPr>
  </w:style>
  <w:style w:type="paragraph" w:customStyle="1" w:styleId="msonormalcxsplastcxsplast">
    <w:name w:val="msonormalcxsplastcxsplast"/>
    <w:basedOn w:val="a"/>
    <w:semiHidden/>
    <w:rsid w:val="00A97BCB"/>
    <w:pPr>
      <w:spacing w:before="40" w:after="40"/>
    </w:pPr>
  </w:style>
  <w:style w:type="paragraph" w:customStyle="1" w:styleId="msonormalcxspmiddlecxsplast">
    <w:name w:val="msonormalcxspmiddlecxsplast"/>
    <w:basedOn w:val="a"/>
    <w:semiHidden/>
    <w:rsid w:val="00A97BCB"/>
    <w:pPr>
      <w:spacing w:before="40" w:after="40"/>
    </w:pPr>
  </w:style>
  <w:style w:type="paragraph" w:customStyle="1" w:styleId="afff8">
    <w:name w:val="Обычный абзац"/>
    <w:basedOn w:val="a"/>
    <w:rsid w:val="00A97BCB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s4">
    <w:name w:val="s4"/>
    <w:rsid w:val="00A97BCB"/>
    <w:rPr>
      <w:rFonts w:cs="Times New Roman"/>
    </w:rPr>
  </w:style>
  <w:style w:type="paragraph" w:customStyle="1" w:styleId="afff9">
    <w:name w:val="Знак Знак Знак Знак Знак Знак Знак Знак Знак 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2">
    <w:name w:val="Style22"/>
    <w:basedOn w:val="a"/>
    <w:rsid w:val="00A97BCB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sz w:val="24"/>
      <w:szCs w:val="24"/>
    </w:rPr>
  </w:style>
  <w:style w:type="paragraph" w:customStyle="1" w:styleId="221">
    <w:name w:val="Основной текст 22"/>
    <w:basedOn w:val="a"/>
    <w:rsid w:val="00A97BCB"/>
    <w:pPr>
      <w:ind w:firstLine="720"/>
      <w:jc w:val="both"/>
    </w:pPr>
    <w:rPr>
      <w:rFonts w:ascii="Georgia" w:hAnsi="Georgia"/>
      <w:sz w:val="24"/>
    </w:rPr>
  </w:style>
  <w:style w:type="character" w:customStyle="1" w:styleId="324">
    <w:name w:val="Знак Знак32"/>
    <w:semiHidden/>
    <w:rsid w:val="00A97BCB"/>
    <w:rPr>
      <w:sz w:val="28"/>
      <w:lang w:val="ru-RU" w:eastAsia="ru-RU" w:bidi="ar-SA"/>
    </w:rPr>
  </w:style>
  <w:style w:type="paragraph" w:customStyle="1" w:styleId="2f">
    <w:name w:val="Знак2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97B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A97BCB"/>
    <w:rPr>
      <w:rFonts w:ascii="Times New Roman" w:hAnsi="Times New Roman" w:cs="Times New Roman"/>
      <w:i/>
      <w:iCs/>
      <w:sz w:val="26"/>
      <w:szCs w:val="26"/>
    </w:rPr>
  </w:style>
  <w:style w:type="paragraph" w:customStyle="1" w:styleId="54">
    <w:name w:val="Обычный5"/>
    <w:basedOn w:val="a"/>
    <w:rsid w:val="00A97BCB"/>
    <w:pPr>
      <w:spacing w:before="60" w:after="60"/>
      <w:ind w:left="60" w:right="60" w:firstLine="225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f4">
    <w:name w:val="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ffa">
    <w:name w:val="Стиль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A97BCB"/>
    <w:rPr>
      <w:sz w:val="40"/>
      <w:szCs w:val="24"/>
      <w:lang w:val="ru-RU" w:eastAsia="ru-RU" w:bidi="ar-SA"/>
    </w:rPr>
  </w:style>
  <w:style w:type="character" w:customStyle="1" w:styleId="FontStyle17">
    <w:name w:val="Font Style17"/>
    <w:rsid w:val="00A97BCB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rsid w:val="00A97BCB"/>
    <w:rPr>
      <w:rFonts w:cs="Times New Roman"/>
    </w:rPr>
  </w:style>
  <w:style w:type="paragraph" w:customStyle="1" w:styleId="1111">
    <w:name w:val="Знак Знак11 Знак Знак1"/>
    <w:basedOn w:val="a"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5">
    <w:name w:val="Знак Знак11 Знак Знак Знак Знак"/>
    <w:basedOn w:val="a"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ubmenu-table">
    <w:name w:val="submenu-table"/>
    <w:basedOn w:val="a0"/>
    <w:rsid w:val="00A97BCB"/>
  </w:style>
  <w:style w:type="paragraph" w:customStyle="1" w:styleId="c3">
    <w:name w:val="c3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97BCB"/>
  </w:style>
  <w:style w:type="character" w:customStyle="1" w:styleId="c6">
    <w:name w:val="c6"/>
    <w:basedOn w:val="a0"/>
    <w:rsid w:val="00A97BCB"/>
  </w:style>
  <w:style w:type="table" w:customStyle="1" w:styleId="1f5">
    <w:name w:val="Сетка таблицы1"/>
    <w:basedOn w:val="a1"/>
    <w:next w:val="af3"/>
    <w:rsid w:val="00A97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3"/>
    <w:uiPriority w:val="59"/>
    <w:rsid w:val="00A97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Основной текст6"/>
    <w:basedOn w:val="a0"/>
    <w:rsid w:val="00A97BCB"/>
    <w:rPr>
      <w:sz w:val="26"/>
      <w:szCs w:val="26"/>
      <w:shd w:val="clear" w:color="auto" w:fill="FFFFFF"/>
    </w:rPr>
  </w:style>
  <w:style w:type="numbering" w:customStyle="1" w:styleId="1f6">
    <w:name w:val="Нет списка1"/>
    <w:next w:val="a2"/>
    <w:semiHidden/>
    <w:unhideWhenUsed/>
    <w:rsid w:val="00A97BCB"/>
  </w:style>
  <w:style w:type="paragraph" w:styleId="afffb">
    <w:name w:val="Document Map"/>
    <w:basedOn w:val="a"/>
    <w:link w:val="afffc"/>
    <w:rsid w:val="00A97BC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c">
    <w:name w:val="Схема документа Знак"/>
    <w:basedOn w:val="a0"/>
    <w:link w:val="afffb"/>
    <w:rsid w:val="00A97BC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styleId="afffd">
    <w:name w:val="Table Elegant"/>
    <w:basedOn w:val="a1"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e">
    <w:name w:val="Знак Знак Знак Знак Знак Знак 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71">
    <w:name w:val="style71"/>
    <w:rsid w:val="00A97BCB"/>
    <w:rPr>
      <w:color w:val="334D55"/>
    </w:rPr>
  </w:style>
  <w:style w:type="character" w:styleId="affff">
    <w:name w:val="FollowedHyperlink"/>
    <w:uiPriority w:val="99"/>
    <w:rsid w:val="00A97BCB"/>
    <w:rPr>
      <w:color w:val="800080"/>
      <w:u w:val="single"/>
    </w:rPr>
  </w:style>
  <w:style w:type="character" w:customStyle="1" w:styleId="c0c2">
    <w:name w:val="c0 c2"/>
    <w:rsid w:val="00A97BCB"/>
  </w:style>
  <w:style w:type="character" w:customStyle="1" w:styleId="example2">
    <w:name w:val="example2"/>
    <w:rsid w:val="00A97BCB"/>
    <w:rPr>
      <w:rFonts w:ascii="Verdana" w:hAnsi="Verdana" w:hint="default"/>
      <w:sz w:val="20"/>
      <w:szCs w:val="20"/>
    </w:rPr>
  </w:style>
  <w:style w:type="paragraph" w:customStyle="1" w:styleId="doctext">
    <w:name w:val="doctext"/>
    <w:basedOn w:val="a"/>
    <w:rsid w:val="00A97BC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420">
    <w:name w:val="Знак Знак42"/>
    <w:rsid w:val="00A97BCB"/>
    <w:rPr>
      <w:b/>
      <w:bCs/>
      <w:i/>
      <w:iCs/>
      <w:sz w:val="32"/>
      <w:szCs w:val="24"/>
      <w:lang w:val="ru-RU" w:eastAsia="ru-RU" w:bidi="ar-SA"/>
    </w:rPr>
  </w:style>
  <w:style w:type="character" w:customStyle="1" w:styleId="1120">
    <w:name w:val="Знак Знак112"/>
    <w:locked/>
    <w:rsid w:val="00A97BCB"/>
    <w:rPr>
      <w:rFonts w:ascii="Calibri" w:hAnsi="Calibri"/>
      <w:sz w:val="22"/>
      <w:szCs w:val="22"/>
      <w:lang w:val="ru-RU" w:eastAsia="ru-RU" w:bidi="ar-SA"/>
    </w:rPr>
  </w:style>
  <w:style w:type="character" w:customStyle="1" w:styleId="510">
    <w:name w:val="Знак Знак51"/>
    <w:rsid w:val="00A97BCB"/>
    <w:rPr>
      <w:b/>
      <w:bCs/>
      <w:i/>
      <w:iCs/>
      <w:sz w:val="32"/>
      <w:szCs w:val="24"/>
      <w:lang w:val="ru-RU" w:eastAsia="ru-RU" w:bidi="ar-SA"/>
    </w:rPr>
  </w:style>
  <w:style w:type="paragraph" w:customStyle="1" w:styleId="Osnova">
    <w:name w:val="Osnova"/>
    <w:basedOn w:val="a"/>
    <w:rsid w:val="00A97BC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listparagraphcxspmiddle">
    <w:name w:val="msolistparagraphcxspmiddle"/>
    <w:basedOn w:val="a"/>
    <w:rsid w:val="00A97BC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locked/>
    <w:rsid w:val="00A97BC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A97BC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10">
    <w:name w:val="c10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Основной текст + Полужирный"/>
    <w:uiPriority w:val="99"/>
    <w:rsid w:val="00A97BC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f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97BCB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FontStyle28">
    <w:name w:val="Font Style28"/>
    <w:rsid w:val="00A97BCB"/>
    <w:rPr>
      <w:rFonts w:ascii="Times New Roman" w:hAnsi="Times New Roman" w:cs="Times New Roman"/>
      <w:sz w:val="22"/>
      <w:szCs w:val="22"/>
    </w:rPr>
  </w:style>
  <w:style w:type="numbering" w:customStyle="1" w:styleId="2f1">
    <w:name w:val="Нет списка2"/>
    <w:next w:val="a2"/>
    <w:uiPriority w:val="99"/>
    <w:semiHidden/>
    <w:unhideWhenUsed/>
    <w:rsid w:val="00A97BCB"/>
  </w:style>
  <w:style w:type="paragraph" w:customStyle="1" w:styleId="affff1">
    <w:name w:val="Подпись Снизу"/>
    <w:basedOn w:val="a"/>
    <w:rsid w:val="00A97BCB"/>
    <w:pPr>
      <w:widowControl w:val="0"/>
      <w:snapToGrid w:val="0"/>
      <w:spacing w:after="120"/>
      <w:jc w:val="both"/>
    </w:pPr>
    <w:rPr>
      <w:i/>
      <w:color w:val="000000"/>
      <w:sz w:val="24"/>
    </w:rPr>
  </w:style>
  <w:style w:type="paragraph" w:customStyle="1" w:styleId="Style6">
    <w:name w:val="Style6"/>
    <w:basedOn w:val="a"/>
    <w:rsid w:val="00A97BC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97B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A97BCB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A97BCB"/>
    <w:rPr>
      <w:rFonts w:ascii="Times New Roman" w:hAnsi="Times New Roman" w:cs="Times New Roman" w:hint="default"/>
      <w:sz w:val="18"/>
      <w:szCs w:val="18"/>
    </w:rPr>
  </w:style>
  <w:style w:type="paragraph" w:customStyle="1" w:styleId="1f8">
    <w:name w:val="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1f9">
    <w:name w:val="Знак Знак1 Знак Знак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a">
    <w:name w:val="Верхний колонтитул Знак1"/>
    <w:basedOn w:val="a0"/>
    <w:uiPriority w:val="99"/>
    <w:semiHidden/>
    <w:rsid w:val="00A97BCB"/>
    <w:rPr>
      <w:sz w:val="24"/>
      <w:szCs w:val="24"/>
    </w:rPr>
  </w:style>
  <w:style w:type="character" w:customStyle="1" w:styleId="1fb">
    <w:name w:val="Нижний колонтитул Знак1"/>
    <w:basedOn w:val="a0"/>
    <w:uiPriority w:val="99"/>
    <w:semiHidden/>
    <w:rsid w:val="00A97BCB"/>
    <w:rPr>
      <w:sz w:val="24"/>
      <w:szCs w:val="24"/>
    </w:rPr>
  </w:style>
  <w:style w:type="character" w:customStyle="1" w:styleId="1fc">
    <w:name w:val="Подзаголовок Знак1"/>
    <w:basedOn w:val="a0"/>
    <w:uiPriority w:val="11"/>
    <w:rsid w:val="00A97B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A97BCB"/>
    <w:rPr>
      <w:sz w:val="16"/>
      <w:szCs w:val="16"/>
    </w:rPr>
  </w:style>
  <w:style w:type="character" w:customStyle="1" w:styleId="affff2">
    <w:name w:val="Основной текст + Курсив"/>
    <w:uiPriority w:val="99"/>
    <w:rsid w:val="00A97BC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fff3">
    <w:name w:val="Подпись к таблице_"/>
    <w:link w:val="1fd"/>
    <w:uiPriority w:val="99"/>
    <w:locked/>
    <w:rsid w:val="00A97BCB"/>
    <w:rPr>
      <w:i/>
      <w:iCs/>
      <w:sz w:val="26"/>
      <w:szCs w:val="26"/>
      <w:shd w:val="clear" w:color="auto" w:fill="FFFFFF"/>
    </w:rPr>
  </w:style>
  <w:style w:type="character" w:customStyle="1" w:styleId="affff4">
    <w:name w:val="Подпись к таблице"/>
    <w:basedOn w:val="affff3"/>
    <w:uiPriority w:val="99"/>
    <w:rsid w:val="00A97BCB"/>
    <w:rPr>
      <w:i/>
      <w:iCs/>
      <w:sz w:val="26"/>
      <w:szCs w:val="26"/>
      <w:shd w:val="clear" w:color="auto" w:fill="FFFFFF"/>
    </w:rPr>
  </w:style>
  <w:style w:type="character" w:customStyle="1" w:styleId="1fe">
    <w:name w:val="Основной текст + Полужирный1"/>
    <w:uiPriority w:val="99"/>
    <w:rsid w:val="00A97BCB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1fd">
    <w:name w:val="Подпись к таблице1"/>
    <w:basedOn w:val="a"/>
    <w:link w:val="affff3"/>
    <w:uiPriority w:val="99"/>
    <w:rsid w:val="00A97BCB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1ff">
    <w:name w:val="Основной текст Знак1"/>
    <w:uiPriority w:val="99"/>
    <w:rsid w:val="00A97BCB"/>
    <w:rPr>
      <w:sz w:val="26"/>
      <w:szCs w:val="26"/>
      <w:shd w:val="clear" w:color="auto" w:fill="FFFFFF"/>
    </w:rPr>
  </w:style>
  <w:style w:type="character" w:customStyle="1" w:styleId="910">
    <w:name w:val="Основной текст + 91"/>
    <w:aliases w:val="5 pt1,Курсив,Основной текст + 101"/>
    <w:uiPriority w:val="99"/>
    <w:rsid w:val="00A97BCB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Iniiaiieoaeno">
    <w:name w:val="Iniiaiie oaeno"/>
    <w:basedOn w:val="Default"/>
    <w:next w:val="Default"/>
    <w:uiPriority w:val="99"/>
    <w:rsid w:val="00A97BCB"/>
    <w:rPr>
      <w:rFonts w:ascii="Arial" w:eastAsiaTheme="minorHAnsi" w:hAnsi="Arial" w:cs="Arial"/>
      <w:color w:val="auto"/>
      <w:lang w:eastAsia="en-US"/>
    </w:rPr>
  </w:style>
  <w:style w:type="paragraph" w:customStyle="1" w:styleId="55">
    <w:name w:val="Без интервала5"/>
    <w:rsid w:val="00A97B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Мой обычный"/>
    <w:basedOn w:val="a"/>
    <w:qFormat/>
    <w:rsid w:val="00A97BCB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c5">
    <w:name w:val="c5"/>
    <w:basedOn w:val="a"/>
    <w:rsid w:val="00A97BCB"/>
    <w:pPr>
      <w:spacing w:before="90" w:after="9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4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BCB"/>
    <w:pPr>
      <w:keepNext/>
      <w:tabs>
        <w:tab w:val="left" w:pos="18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97BCB"/>
    <w:pPr>
      <w:keepNext/>
      <w:tabs>
        <w:tab w:val="left" w:pos="18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A97BCB"/>
    <w:pPr>
      <w:keepNext/>
      <w:tabs>
        <w:tab w:val="left" w:pos="4160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97BCB"/>
    <w:pPr>
      <w:keepNext/>
      <w:tabs>
        <w:tab w:val="left" w:pos="1840"/>
      </w:tabs>
      <w:ind w:left="30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A97BCB"/>
    <w:pPr>
      <w:keepNext/>
      <w:ind w:right="-427"/>
      <w:jc w:val="center"/>
      <w:outlineLvl w:val="4"/>
    </w:pPr>
    <w:rPr>
      <w:sz w:val="44"/>
    </w:rPr>
  </w:style>
  <w:style w:type="paragraph" w:styleId="6">
    <w:name w:val="heading 6"/>
    <w:basedOn w:val="a"/>
    <w:next w:val="a"/>
    <w:link w:val="60"/>
    <w:uiPriority w:val="9"/>
    <w:qFormat/>
    <w:rsid w:val="00A97BCB"/>
    <w:pPr>
      <w:keepNext/>
      <w:tabs>
        <w:tab w:val="left" w:pos="1840"/>
      </w:tabs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qFormat/>
    <w:rsid w:val="00A97BCB"/>
    <w:pPr>
      <w:keepNext/>
      <w:tabs>
        <w:tab w:val="left" w:pos="1840"/>
      </w:tabs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A97BCB"/>
    <w:pPr>
      <w:keepNext/>
      <w:ind w:left="-164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97BCB"/>
    <w:pPr>
      <w:keepNext/>
      <w:tabs>
        <w:tab w:val="left" w:pos="1840"/>
      </w:tabs>
      <w:ind w:left="113" w:right="113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7BC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7BC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97BC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97BCB"/>
    <w:rPr>
      <w:sz w:val="28"/>
    </w:rPr>
  </w:style>
  <w:style w:type="character" w:customStyle="1" w:styleId="a4">
    <w:name w:val="Основной текст Знак"/>
    <w:basedOn w:val="a0"/>
    <w:link w:val="a3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rsid w:val="00A97BCB"/>
    <w:pPr>
      <w:jc w:val="center"/>
    </w:pPr>
    <w:rPr>
      <w:i/>
      <w:iCs/>
    </w:rPr>
  </w:style>
  <w:style w:type="paragraph" w:styleId="a5">
    <w:name w:val="Body Text Indent"/>
    <w:aliases w:val=" Знак2 Знак"/>
    <w:basedOn w:val="a"/>
    <w:link w:val="a6"/>
    <w:rsid w:val="00A97BCB"/>
    <w:pPr>
      <w:tabs>
        <w:tab w:val="left" w:pos="1840"/>
      </w:tabs>
      <w:ind w:left="300"/>
    </w:pPr>
    <w:rPr>
      <w:sz w:val="28"/>
    </w:rPr>
  </w:style>
  <w:style w:type="character" w:customStyle="1" w:styleId="a6">
    <w:name w:val="Основной текст с отступом Знак"/>
    <w:aliases w:val=" Знак2 Знак Знак"/>
    <w:basedOn w:val="a0"/>
    <w:link w:val="a5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aliases w:val=" Знак1 Знак"/>
    <w:basedOn w:val="a"/>
    <w:link w:val="22"/>
    <w:uiPriority w:val="99"/>
    <w:rsid w:val="00A97BCB"/>
    <w:rPr>
      <w:sz w:val="32"/>
      <w:szCs w:val="24"/>
    </w:rPr>
  </w:style>
  <w:style w:type="character" w:customStyle="1" w:styleId="22">
    <w:name w:val="Основной текст 2 Знак"/>
    <w:aliases w:val=" Знак1 Знак Знак"/>
    <w:basedOn w:val="a0"/>
    <w:link w:val="21"/>
    <w:uiPriority w:val="99"/>
    <w:rsid w:val="00A97B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A97BCB"/>
    <w:pPr>
      <w:jc w:val="both"/>
    </w:pPr>
    <w:rPr>
      <w:sz w:val="32"/>
      <w:szCs w:val="24"/>
    </w:rPr>
  </w:style>
  <w:style w:type="character" w:customStyle="1" w:styleId="32">
    <w:name w:val="Основной текст 3 Знак"/>
    <w:basedOn w:val="a0"/>
    <w:link w:val="31"/>
    <w:rsid w:val="00A97BC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3">
    <w:name w:val="Body Text Indent 3"/>
    <w:basedOn w:val="a"/>
    <w:link w:val="34"/>
    <w:rsid w:val="00A97BCB"/>
    <w:pPr>
      <w:ind w:left="360"/>
      <w:jc w:val="center"/>
    </w:pPr>
    <w:rPr>
      <w:sz w:val="40"/>
      <w:szCs w:val="24"/>
    </w:rPr>
  </w:style>
  <w:style w:type="character" w:customStyle="1" w:styleId="34">
    <w:name w:val="Основной текст с отступом 3 Знак"/>
    <w:basedOn w:val="a0"/>
    <w:link w:val="33"/>
    <w:rsid w:val="00A97BCB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caption"/>
    <w:basedOn w:val="a"/>
    <w:next w:val="a"/>
    <w:qFormat/>
    <w:rsid w:val="00A97BCB"/>
    <w:rPr>
      <w:sz w:val="40"/>
      <w:szCs w:val="24"/>
    </w:rPr>
  </w:style>
  <w:style w:type="paragraph" w:styleId="a8">
    <w:name w:val="Title"/>
    <w:basedOn w:val="a"/>
    <w:link w:val="a9"/>
    <w:qFormat/>
    <w:rsid w:val="00A97BC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6"/>
      <w:szCs w:val="56"/>
    </w:rPr>
  </w:style>
  <w:style w:type="character" w:customStyle="1" w:styleId="a9">
    <w:name w:val="Название Знак"/>
    <w:basedOn w:val="a0"/>
    <w:link w:val="a8"/>
    <w:rsid w:val="00A97BCB"/>
    <w:rPr>
      <w:rFonts w:ascii="Times New Roman" w:eastAsia="Times New Roman" w:hAnsi="Times New Roman" w:cs="Times New Roman"/>
      <w:b/>
      <w:bCs/>
      <w:color w:val="000000"/>
      <w:sz w:val="36"/>
      <w:szCs w:val="56"/>
      <w:shd w:val="clear" w:color="auto" w:fill="FFFFFF"/>
      <w:lang w:eastAsia="ru-RU"/>
    </w:rPr>
  </w:style>
  <w:style w:type="paragraph" w:styleId="aa">
    <w:name w:val="header"/>
    <w:basedOn w:val="a"/>
    <w:link w:val="ab"/>
    <w:rsid w:val="00A97B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97B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A97BCB"/>
    <w:pPr>
      <w:jc w:val="center"/>
    </w:pPr>
    <w:rPr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A97B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0">
    <w:name w:val="page number"/>
    <w:basedOn w:val="a0"/>
    <w:rsid w:val="00A97BCB"/>
  </w:style>
  <w:style w:type="paragraph" w:styleId="af1">
    <w:name w:val="Block Text"/>
    <w:basedOn w:val="a"/>
    <w:rsid w:val="00A97BCB"/>
    <w:pPr>
      <w:widowControl w:val="0"/>
      <w:shd w:val="clear" w:color="auto" w:fill="FFFFFF"/>
      <w:tabs>
        <w:tab w:val="left" w:pos="8931"/>
      </w:tabs>
      <w:autoSpaceDE w:val="0"/>
      <w:autoSpaceDN w:val="0"/>
      <w:adjustRightInd w:val="0"/>
      <w:spacing w:line="293" w:lineRule="exact"/>
      <w:ind w:left="518" w:right="2" w:firstLine="403"/>
    </w:pPr>
    <w:rPr>
      <w:color w:val="000000"/>
      <w:spacing w:val="-9"/>
      <w:sz w:val="26"/>
      <w:szCs w:val="26"/>
    </w:rPr>
  </w:style>
  <w:style w:type="paragraph" w:styleId="23">
    <w:name w:val="Body Text Indent 2"/>
    <w:basedOn w:val="a"/>
    <w:link w:val="24"/>
    <w:uiPriority w:val="99"/>
    <w:rsid w:val="00A97BCB"/>
    <w:pPr>
      <w:ind w:left="297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7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A97BCB"/>
    <w:rPr>
      <w:color w:val="0000FF"/>
      <w:u w:val="single"/>
    </w:rPr>
  </w:style>
  <w:style w:type="table" w:styleId="af3">
    <w:name w:val="Table Grid"/>
    <w:basedOn w:val="a1"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A97BC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rsid w:val="00A97BCB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A97B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rsid w:val="00A97BCB"/>
    <w:rPr>
      <w:lang w:val="en-US"/>
    </w:rPr>
  </w:style>
  <w:style w:type="character" w:customStyle="1" w:styleId="af8">
    <w:name w:val="Текст сноски Знак"/>
    <w:basedOn w:val="a0"/>
    <w:link w:val="af7"/>
    <w:rsid w:val="00A97B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Balloon Text"/>
    <w:basedOn w:val="a"/>
    <w:link w:val="afa"/>
    <w:rsid w:val="00A97BCB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97BC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Перечень с номером"/>
    <w:basedOn w:val="a3"/>
    <w:rsid w:val="00A97BCB"/>
    <w:pPr>
      <w:tabs>
        <w:tab w:val="num" w:pos="1440"/>
      </w:tabs>
      <w:spacing w:before="120"/>
      <w:ind w:left="1440" w:hanging="360"/>
      <w:jc w:val="both"/>
    </w:pPr>
    <w:rPr>
      <w:szCs w:val="28"/>
    </w:rPr>
  </w:style>
  <w:style w:type="paragraph" w:customStyle="1" w:styleId="12">
    <w:name w:val="Знак1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1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нак Знак4"/>
    <w:basedOn w:val="a0"/>
    <w:rsid w:val="00A97BCB"/>
  </w:style>
  <w:style w:type="character" w:customStyle="1" w:styleId="100">
    <w:name w:val="Знак Знак10"/>
    <w:rsid w:val="00A97BCB"/>
    <w:rPr>
      <w:sz w:val="24"/>
      <w:szCs w:val="24"/>
    </w:rPr>
  </w:style>
  <w:style w:type="character" w:customStyle="1" w:styleId="35">
    <w:name w:val="Знак Знак3"/>
    <w:rsid w:val="00A97BCB"/>
    <w:rPr>
      <w:b/>
      <w:sz w:val="28"/>
      <w:szCs w:val="24"/>
    </w:rPr>
  </w:style>
  <w:style w:type="character" w:customStyle="1" w:styleId="200">
    <w:name w:val="Знак Знак20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5">
    <w:name w:val="Знак15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Обычный12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5">
    <w:name w:val="Знак Знак45"/>
    <w:basedOn w:val="a0"/>
    <w:rsid w:val="00A97BCB"/>
  </w:style>
  <w:style w:type="character" w:customStyle="1" w:styleId="105">
    <w:name w:val="Знак Знак105"/>
    <w:rsid w:val="00A97BCB"/>
    <w:rPr>
      <w:sz w:val="24"/>
      <w:szCs w:val="24"/>
    </w:rPr>
  </w:style>
  <w:style w:type="character" w:customStyle="1" w:styleId="350">
    <w:name w:val="Знак Знак35"/>
    <w:rsid w:val="00A97BCB"/>
    <w:rPr>
      <w:b/>
      <w:sz w:val="28"/>
      <w:szCs w:val="24"/>
    </w:rPr>
  </w:style>
  <w:style w:type="paragraph" w:styleId="afc">
    <w:name w:val="Body Text First Indent"/>
    <w:basedOn w:val="a3"/>
    <w:link w:val="afd"/>
    <w:rsid w:val="00A97BCB"/>
    <w:pPr>
      <w:spacing w:after="120"/>
      <w:ind w:firstLine="210"/>
    </w:pPr>
    <w:rPr>
      <w:sz w:val="20"/>
    </w:rPr>
  </w:style>
  <w:style w:type="character" w:customStyle="1" w:styleId="afd">
    <w:name w:val="Красная строка Знак"/>
    <w:basedOn w:val="a4"/>
    <w:link w:val="afc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A97BCB"/>
    <w:pPr>
      <w:ind w:left="566" w:hanging="283"/>
    </w:pPr>
  </w:style>
  <w:style w:type="paragraph" w:styleId="26">
    <w:name w:val="Body Text First Indent 2"/>
    <w:basedOn w:val="a5"/>
    <w:link w:val="27"/>
    <w:rsid w:val="00A97BCB"/>
    <w:pPr>
      <w:tabs>
        <w:tab w:val="clear" w:pos="1840"/>
      </w:tabs>
      <w:spacing w:after="120"/>
      <w:ind w:left="283" w:firstLine="210"/>
    </w:pPr>
    <w:rPr>
      <w:sz w:val="20"/>
    </w:rPr>
  </w:style>
  <w:style w:type="character" w:customStyle="1" w:styleId="27">
    <w:name w:val="Красная строка 2 Знак"/>
    <w:basedOn w:val="a6"/>
    <w:link w:val="26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autoRedefine/>
    <w:rsid w:val="00A97BCB"/>
    <w:pPr>
      <w:tabs>
        <w:tab w:val="num" w:pos="1209"/>
      </w:tabs>
      <w:ind w:left="1209" w:hanging="360"/>
    </w:pPr>
    <w:rPr>
      <w:sz w:val="24"/>
      <w:szCs w:val="24"/>
    </w:rPr>
  </w:style>
  <w:style w:type="paragraph" w:styleId="afe">
    <w:name w:val="Closing"/>
    <w:basedOn w:val="a"/>
    <w:link w:val="aff"/>
    <w:rsid w:val="00A97BCB"/>
    <w:pPr>
      <w:ind w:left="4320"/>
    </w:pPr>
    <w:rPr>
      <w:sz w:val="24"/>
      <w:szCs w:val="24"/>
    </w:rPr>
  </w:style>
  <w:style w:type="character" w:customStyle="1" w:styleId="aff">
    <w:name w:val="Прощание Знак"/>
    <w:basedOn w:val="a0"/>
    <w:link w:val="afe"/>
    <w:rsid w:val="00A9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нак3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A97BCB"/>
    <w:pPr>
      <w:ind w:firstLine="709"/>
      <w:jc w:val="both"/>
    </w:pPr>
    <w:rPr>
      <w:sz w:val="28"/>
    </w:rPr>
  </w:style>
  <w:style w:type="paragraph" w:styleId="aff0">
    <w:name w:val="List Paragraph"/>
    <w:basedOn w:val="a"/>
    <w:link w:val="aff1"/>
    <w:uiPriority w:val="34"/>
    <w:qFormat/>
    <w:rsid w:val="00A97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Знак3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8">
    <w:name w:val="Знак3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autoRedefine/>
    <w:rsid w:val="00A97BCB"/>
    <w:pPr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WW8Num1z0">
    <w:name w:val="WW8Num1z0"/>
    <w:rsid w:val="00A97BCB"/>
    <w:rPr>
      <w:rFonts w:ascii="Symbol" w:hAnsi="Symbol" w:cs="Symbol"/>
    </w:rPr>
  </w:style>
  <w:style w:type="character" w:customStyle="1" w:styleId="WW8Num2z0">
    <w:name w:val="WW8Num2z0"/>
    <w:rsid w:val="00A97BCB"/>
    <w:rPr>
      <w:rFonts w:ascii="Symbol" w:hAnsi="Symbol"/>
    </w:rPr>
  </w:style>
  <w:style w:type="character" w:customStyle="1" w:styleId="WW8Num2z1">
    <w:name w:val="WW8Num2z1"/>
    <w:rsid w:val="00A97BCB"/>
    <w:rPr>
      <w:rFonts w:ascii="Courier New" w:hAnsi="Courier New" w:cs="Courier New"/>
    </w:rPr>
  </w:style>
  <w:style w:type="character" w:customStyle="1" w:styleId="WW8Num2z2">
    <w:name w:val="WW8Num2z2"/>
    <w:rsid w:val="00A97BCB"/>
    <w:rPr>
      <w:rFonts w:ascii="Wingdings" w:hAnsi="Wingdings"/>
    </w:rPr>
  </w:style>
  <w:style w:type="character" w:customStyle="1" w:styleId="WW8Num3z0">
    <w:name w:val="WW8Num3z0"/>
    <w:rsid w:val="00A97BCB"/>
    <w:rPr>
      <w:rFonts w:ascii="Symbol" w:hAnsi="Symbol"/>
    </w:rPr>
  </w:style>
  <w:style w:type="character" w:customStyle="1" w:styleId="WW8Num3z1">
    <w:name w:val="WW8Num3z1"/>
    <w:rsid w:val="00A97BCB"/>
    <w:rPr>
      <w:rFonts w:ascii="Courier New" w:hAnsi="Courier New" w:cs="Courier New"/>
    </w:rPr>
  </w:style>
  <w:style w:type="character" w:customStyle="1" w:styleId="WW8Num3z2">
    <w:name w:val="WW8Num3z2"/>
    <w:rsid w:val="00A97BCB"/>
    <w:rPr>
      <w:rFonts w:ascii="Wingdings" w:hAnsi="Wingdings"/>
    </w:rPr>
  </w:style>
  <w:style w:type="character" w:customStyle="1" w:styleId="WW8Num4z0">
    <w:name w:val="WW8Num4z0"/>
    <w:rsid w:val="00A97BCB"/>
    <w:rPr>
      <w:rFonts w:ascii="Wingdings" w:hAnsi="Wingdings"/>
    </w:rPr>
  </w:style>
  <w:style w:type="character" w:customStyle="1" w:styleId="WW8Num4z1">
    <w:name w:val="WW8Num4z1"/>
    <w:rsid w:val="00A97BCB"/>
    <w:rPr>
      <w:rFonts w:ascii="Courier New" w:hAnsi="Courier New" w:cs="Courier New"/>
    </w:rPr>
  </w:style>
  <w:style w:type="character" w:customStyle="1" w:styleId="WW8Num4z3">
    <w:name w:val="WW8Num4z3"/>
    <w:rsid w:val="00A97BCB"/>
    <w:rPr>
      <w:rFonts w:ascii="Symbol" w:hAnsi="Symbol"/>
    </w:rPr>
  </w:style>
  <w:style w:type="character" w:customStyle="1" w:styleId="WW8Num5z0">
    <w:name w:val="WW8Num5z0"/>
    <w:rsid w:val="00A97BCB"/>
    <w:rPr>
      <w:rFonts w:ascii="Symbol" w:hAnsi="Symbol"/>
    </w:rPr>
  </w:style>
  <w:style w:type="character" w:customStyle="1" w:styleId="WW8Num5z1">
    <w:name w:val="WW8Num5z1"/>
    <w:rsid w:val="00A97BCB"/>
    <w:rPr>
      <w:rFonts w:ascii="Courier New" w:hAnsi="Courier New" w:cs="Courier New"/>
    </w:rPr>
  </w:style>
  <w:style w:type="character" w:customStyle="1" w:styleId="WW8Num5z2">
    <w:name w:val="WW8Num5z2"/>
    <w:rsid w:val="00A97BCB"/>
    <w:rPr>
      <w:rFonts w:ascii="Wingdings" w:hAnsi="Wingdings"/>
    </w:rPr>
  </w:style>
  <w:style w:type="character" w:customStyle="1" w:styleId="WW8Num6z0">
    <w:name w:val="WW8Num6z0"/>
    <w:rsid w:val="00A97BCB"/>
    <w:rPr>
      <w:rFonts w:ascii="Symbol" w:hAnsi="Symbol"/>
    </w:rPr>
  </w:style>
  <w:style w:type="character" w:customStyle="1" w:styleId="WW8Num6z1">
    <w:name w:val="WW8Num6z1"/>
    <w:rsid w:val="00A97BCB"/>
    <w:rPr>
      <w:rFonts w:ascii="Courier New" w:hAnsi="Courier New" w:cs="Courier New"/>
    </w:rPr>
  </w:style>
  <w:style w:type="character" w:customStyle="1" w:styleId="WW8Num6z2">
    <w:name w:val="WW8Num6z2"/>
    <w:rsid w:val="00A97BCB"/>
    <w:rPr>
      <w:rFonts w:ascii="Wingdings" w:hAnsi="Wingdings"/>
    </w:rPr>
  </w:style>
  <w:style w:type="character" w:customStyle="1" w:styleId="WW8Num7z0">
    <w:name w:val="WW8Num7z0"/>
    <w:rsid w:val="00A97BCB"/>
    <w:rPr>
      <w:rFonts w:ascii="Symbol" w:hAnsi="Symbol"/>
    </w:rPr>
  </w:style>
  <w:style w:type="character" w:customStyle="1" w:styleId="WW8Num7z1">
    <w:name w:val="WW8Num7z1"/>
    <w:rsid w:val="00A97BCB"/>
    <w:rPr>
      <w:rFonts w:ascii="Courier New" w:hAnsi="Courier New" w:cs="Courier New"/>
    </w:rPr>
  </w:style>
  <w:style w:type="character" w:customStyle="1" w:styleId="WW8Num7z2">
    <w:name w:val="WW8Num7z2"/>
    <w:rsid w:val="00A97BCB"/>
    <w:rPr>
      <w:rFonts w:ascii="Wingdings" w:hAnsi="Wingdings"/>
    </w:rPr>
  </w:style>
  <w:style w:type="character" w:customStyle="1" w:styleId="WW8Num8z0">
    <w:name w:val="WW8Num8z0"/>
    <w:rsid w:val="00A97BCB"/>
    <w:rPr>
      <w:rFonts w:ascii="Symbol" w:hAnsi="Symbol"/>
    </w:rPr>
  </w:style>
  <w:style w:type="character" w:customStyle="1" w:styleId="WW8Num8z1">
    <w:name w:val="WW8Num8z1"/>
    <w:rsid w:val="00A97BCB"/>
    <w:rPr>
      <w:rFonts w:ascii="Courier New" w:hAnsi="Courier New" w:cs="Courier New"/>
    </w:rPr>
  </w:style>
  <w:style w:type="character" w:customStyle="1" w:styleId="WW8Num8z2">
    <w:name w:val="WW8Num8z2"/>
    <w:rsid w:val="00A97BCB"/>
    <w:rPr>
      <w:rFonts w:ascii="Wingdings" w:hAnsi="Wingdings"/>
    </w:rPr>
  </w:style>
  <w:style w:type="character" w:customStyle="1" w:styleId="WW8Num9z0">
    <w:name w:val="WW8Num9z0"/>
    <w:rsid w:val="00A97BCB"/>
    <w:rPr>
      <w:rFonts w:ascii="Symbol" w:hAnsi="Symbol"/>
    </w:rPr>
  </w:style>
  <w:style w:type="character" w:customStyle="1" w:styleId="WW8Num9z1">
    <w:name w:val="WW8Num9z1"/>
    <w:rsid w:val="00A97BCB"/>
    <w:rPr>
      <w:rFonts w:ascii="Courier New" w:hAnsi="Courier New" w:cs="Courier New"/>
    </w:rPr>
  </w:style>
  <w:style w:type="character" w:customStyle="1" w:styleId="WW8Num9z2">
    <w:name w:val="WW8Num9z2"/>
    <w:rsid w:val="00A97BCB"/>
    <w:rPr>
      <w:rFonts w:ascii="Wingdings" w:hAnsi="Wingdings"/>
    </w:rPr>
  </w:style>
  <w:style w:type="character" w:customStyle="1" w:styleId="WW8Num10z0">
    <w:name w:val="WW8Num10z0"/>
    <w:rsid w:val="00A97BCB"/>
    <w:rPr>
      <w:rFonts w:ascii="Symbol" w:hAnsi="Symbol"/>
    </w:rPr>
  </w:style>
  <w:style w:type="character" w:customStyle="1" w:styleId="WW8Num10z1">
    <w:name w:val="WW8Num10z1"/>
    <w:rsid w:val="00A97BCB"/>
    <w:rPr>
      <w:rFonts w:ascii="Courier New" w:hAnsi="Courier New" w:cs="Courier New"/>
    </w:rPr>
  </w:style>
  <w:style w:type="character" w:customStyle="1" w:styleId="WW8Num10z2">
    <w:name w:val="WW8Num10z2"/>
    <w:rsid w:val="00A97BCB"/>
    <w:rPr>
      <w:rFonts w:ascii="Wingdings" w:hAnsi="Wingdings"/>
    </w:rPr>
  </w:style>
  <w:style w:type="character" w:customStyle="1" w:styleId="WW8Num11z0">
    <w:name w:val="WW8Num11z0"/>
    <w:rsid w:val="00A97BCB"/>
    <w:rPr>
      <w:rFonts w:ascii="Symbol" w:eastAsia="Times New Roman" w:hAnsi="Symbol" w:cs="Times New Roman"/>
    </w:rPr>
  </w:style>
  <w:style w:type="character" w:customStyle="1" w:styleId="WW8Num12z0">
    <w:name w:val="WW8Num12z0"/>
    <w:rsid w:val="00A97BCB"/>
    <w:rPr>
      <w:rFonts w:ascii="Symbol" w:hAnsi="Symbol"/>
    </w:rPr>
  </w:style>
  <w:style w:type="character" w:customStyle="1" w:styleId="WW8Num12z1">
    <w:name w:val="WW8Num12z1"/>
    <w:rsid w:val="00A97BCB"/>
    <w:rPr>
      <w:rFonts w:ascii="Courier New" w:hAnsi="Courier New" w:cs="Courier New"/>
    </w:rPr>
  </w:style>
  <w:style w:type="character" w:customStyle="1" w:styleId="WW8Num12z2">
    <w:name w:val="WW8Num12z2"/>
    <w:rsid w:val="00A97BCB"/>
    <w:rPr>
      <w:rFonts w:ascii="Wingdings" w:hAnsi="Wingdings"/>
    </w:rPr>
  </w:style>
  <w:style w:type="character" w:customStyle="1" w:styleId="WW8Num13z0">
    <w:name w:val="WW8Num13z0"/>
    <w:rsid w:val="00A97BC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97BCB"/>
    <w:rPr>
      <w:rFonts w:ascii="Symbol" w:hAnsi="Symbol"/>
    </w:rPr>
  </w:style>
  <w:style w:type="character" w:customStyle="1" w:styleId="WW8Num14z1">
    <w:name w:val="WW8Num14z1"/>
    <w:rsid w:val="00A97BCB"/>
    <w:rPr>
      <w:rFonts w:ascii="Courier New" w:hAnsi="Courier New" w:cs="Courier New"/>
    </w:rPr>
  </w:style>
  <w:style w:type="character" w:customStyle="1" w:styleId="WW8Num14z2">
    <w:name w:val="WW8Num14z2"/>
    <w:rsid w:val="00A97BCB"/>
    <w:rPr>
      <w:rFonts w:ascii="Wingdings" w:hAnsi="Wingdings"/>
    </w:rPr>
  </w:style>
  <w:style w:type="character" w:customStyle="1" w:styleId="WW8Num15z0">
    <w:name w:val="WW8Num15z0"/>
    <w:rsid w:val="00A97BCB"/>
    <w:rPr>
      <w:rFonts w:ascii="Symbol" w:hAnsi="Symbol"/>
    </w:rPr>
  </w:style>
  <w:style w:type="character" w:customStyle="1" w:styleId="WW8Num15z1">
    <w:name w:val="WW8Num15z1"/>
    <w:rsid w:val="00A97BCB"/>
    <w:rPr>
      <w:rFonts w:ascii="Courier New" w:hAnsi="Courier New" w:cs="Courier New"/>
    </w:rPr>
  </w:style>
  <w:style w:type="character" w:customStyle="1" w:styleId="WW8Num15z2">
    <w:name w:val="WW8Num15z2"/>
    <w:rsid w:val="00A97BCB"/>
    <w:rPr>
      <w:rFonts w:ascii="Wingdings" w:hAnsi="Wingdings"/>
    </w:rPr>
  </w:style>
  <w:style w:type="character" w:customStyle="1" w:styleId="WW8Num16z0">
    <w:name w:val="WW8Num16z0"/>
    <w:rsid w:val="00A97BCB"/>
    <w:rPr>
      <w:rFonts w:ascii="Symbol" w:hAnsi="Symbol"/>
    </w:rPr>
  </w:style>
  <w:style w:type="character" w:customStyle="1" w:styleId="WW8Num16z1">
    <w:name w:val="WW8Num16z1"/>
    <w:rsid w:val="00A97BCB"/>
    <w:rPr>
      <w:rFonts w:ascii="Courier New" w:hAnsi="Courier New" w:cs="Courier New"/>
    </w:rPr>
  </w:style>
  <w:style w:type="character" w:customStyle="1" w:styleId="WW8Num16z2">
    <w:name w:val="WW8Num16z2"/>
    <w:rsid w:val="00A97BCB"/>
    <w:rPr>
      <w:rFonts w:ascii="Wingdings" w:hAnsi="Wingdings"/>
    </w:rPr>
  </w:style>
  <w:style w:type="character" w:customStyle="1" w:styleId="WW8Num17z0">
    <w:name w:val="WW8Num17z0"/>
    <w:rsid w:val="00A97BCB"/>
    <w:rPr>
      <w:rFonts w:ascii="Symbol" w:hAnsi="Symbol"/>
    </w:rPr>
  </w:style>
  <w:style w:type="character" w:customStyle="1" w:styleId="WW8Num17z1">
    <w:name w:val="WW8Num17z1"/>
    <w:rsid w:val="00A97BCB"/>
    <w:rPr>
      <w:rFonts w:ascii="Courier New" w:hAnsi="Courier New" w:cs="Courier New"/>
    </w:rPr>
  </w:style>
  <w:style w:type="character" w:customStyle="1" w:styleId="WW8Num17z2">
    <w:name w:val="WW8Num17z2"/>
    <w:rsid w:val="00A97BCB"/>
    <w:rPr>
      <w:rFonts w:ascii="Wingdings" w:hAnsi="Wingdings"/>
    </w:rPr>
  </w:style>
  <w:style w:type="character" w:customStyle="1" w:styleId="WW8Num18z0">
    <w:name w:val="WW8Num18z0"/>
    <w:rsid w:val="00A97BCB"/>
    <w:rPr>
      <w:rFonts w:ascii="Symbol" w:hAnsi="Symbol"/>
    </w:rPr>
  </w:style>
  <w:style w:type="character" w:customStyle="1" w:styleId="WW8Num18z1">
    <w:name w:val="WW8Num18z1"/>
    <w:rsid w:val="00A97BCB"/>
    <w:rPr>
      <w:rFonts w:ascii="Courier New" w:hAnsi="Courier New" w:cs="Courier New"/>
    </w:rPr>
  </w:style>
  <w:style w:type="character" w:customStyle="1" w:styleId="WW8Num18z2">
    <w:name w:val="WW8Num18z2"/>
    <w:rsid w:val="00A97BCB"/>
    <w:rPr>
      <w:rFonts w:ascii="Wingdings" w:hAnsi="Wingdings"/>
    </w:rPr>
  </w:style>
  <w:style w:type="character" w:customStyle="1" w:styleId="14">
    <w:name w:val="Основной шрифт абзаца1"/>
    <w:rsid w:val="00A97BCB"/>
  </w:style>
  <w:style w:type="character" w:customStyle="1" w:styleId="61">
    <w:name w:val="Знак Знак6"/>
    <w:rsid w:val="00A97BCB"/>
    <w:rPr>
      <w:rFonts w:ascii="Bookman Old Style" w:hAnsi="Bookman Old Style"/>
      <w:sz w:val="24"/>
      <w:lang w:val="ru-RU" w:eastAsia="ar-SA" w:bidi="ar-SA"/>
    </w:rPr>
  </w:style>
  <w:style w:type="character" w:customStyle="1" w:styleId="51">
    <w:name w:val="Знак Знак5"/>
    <w:rsid w:val="00A97BCB"/>
    <w:rPr>
      <w:sz w:val="24"/>
      <w:szCs w:val="24"/>
      <w:lang w:val="ru-RU" w:eastAsia="ar-SA" w:bidi="ar-SA"/>
    </w:rPr>
  </w:style>
  <w:style w:type="character" w:customStyle="1" w:styleId="28">
    <w:name w:val="Знак Знак2"/>
    <w:rsid w:val="00A97BCB"/>
    <w:rPr>
      <w:rFonts w:ascii="Bookman Old Style" w:hAnsi="Bookman Old Style"/>
      <w:sz w:val="24"/>
      <w:lang w:val="ru-RU" w:eastAsia="ar-SA" w:bidi="ar-SA"/>
    </w:rPr>
  </w:style>
  <w:style w:type="character" w:customStyle="1" w:styleId="aff3">
    <w:name w:val="Знак Знак"/>
    <w:rsid w:val="00A97BCB"/>
    <w:rPr>
      <w:sz w:val="16"/>
      <w:szCs w:val="16"/>
      <w:lang w:val="ru-RU" w:eastAsia="ar-SA" w:bidi="ar-SA"/>
    </w:rPr>
  </w:style>
  <w:style w:type="character" w:customStyle="1" w:styleId="16">
    <w:name w:val="Знак Знак1"/>
    <w:rsid w:val="00A97BCB"/>
    <w:rPr>
      <w:sz w:val="24"/>
      <w:szCs w:val="24"/>
      <w:lang w:val="ru-RU" w:eastAsia="ar-SA" w:bidi="ar-SA"/>
    </w:rPr>
  </w:style>
  <w:style w:type="character" w:customStyle="1" w:styleId="aff4">
    <w:name w:val="Маркеры списка"/>
    <w:rsid w:val="00A97BCB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3"/>
    <w:rsid w:val="00A97BCB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5">
    <w:name w:val="List"/>
    <w:basedOn w:val="a3"/>
    <w:rsid w:val="00A97BCB"/>
    <w:pPr>
      <w:suppressAutoHyphens/>
      <w:spacing w:after="120"/>
    </w:pPr>
    <w:rPr>
      <w:rFonts w:ascii="Arial" w:hAnsi="Arial" w:cs="Tahoma"/>
      <w:color w:val="000000"/>
      <w:sz w:val="24"/>
      <w:szCs w:val="24"/>
      <w:lang w:eastAsia="ar-SA"/>
    </w:rPr>
  </w:style>
  <w:style w:type="paragraph" w:customStyle="1" w:styleId="18">
    <w:name w:val="Название1"/>
    <w:basedOn w:val="a"/>
    <w:rsid w:val="00A97BCB"/>
    <w:pPr>
      <w:suppressLineNumbers/>
      <w:suppressAutoHyphens/>
      <w:spacing w:before="120" w:after="120"/>
    </w:pPr>
    <w:rPr>
      <w:rFonts w:ascii="Arial" w:hAnsi="Arial" w:cs="Tahoma"/>
      <w:i/>
      <w:iCs/>
      <w:color w:val="000000"/>
      <w:szCs w:val="24"/>
      <w:lang w:eastAsia="ar-SA"/>
    </w:rPr>
  </w:style>
  <w:style w:type="paragraph" w:customStyle="1" w:styleId="19">
    <w:name w:val="Указатель1"/>
    <w:basedOn w:val="a"/>
    <w:rsid w:val="00A97BCB"/>
    <w:pPr>
      <w:suppressLineNumbers/>
      <w:suppressAutoHyphens/>
    </w:pPr>
    <w:rPr>
      <w:rFonts w:ascii="Arial" w:hAnsi="Arial" w:cs="Tahoma"/>
      <w:color w:val="000000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A97BCB"/>
    <w:pPr>
      <w:tabs>
        <w:tab w:val="num" w:pos="720"/>
      </w:tabs>
      <w:suppressAutoHyphens/>
      <w:ind w:left="720" w:hanging="360"/>
    </w:pPr>
    <w:rPr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97BCB"/>
    <w:pPr>
      <w:suppressAutoHyphens/>
      <w:spacing w:after="120" w:line="480" w:lineRule="auto"/>
    </w:pPr>
    <w:rPr>
      <w:color w:val="000000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A97BCB"/>
    <w:pPr>
      <w:suppressAutoHyphens/>
      <w:spacing w:after="120"/>
      <w:ind w:left="283"/>
    </w:pPr>
    <w:rPr>
      <w:color w:val="000000"/>
      <w:sz w:val="16"/>
      <w:szCs w:val="16"/>
      <w:lang w:eastAsia="ar-SA"/>
    </w:rPr>
  </w:style>
  <w:style w:type="paragraph" w:customStyle="1" w:styleId="1a">
    <w:name w:val="Красная строка1"/>
    <w:basedOn w:val="a3"/>
    <w:rsid w:val="00A97BCB"/>
    <w:pPr>
      <w:suppressAutoHyphens/>
      <w:spacing w:after="120"/>
      <w:ind w:firstLine="210"/>
    </w:pPr>
    <w:rPr>
      <w:color w:val="000000"/>
      <w:sz w:val="24"/>
      <w:szCs w:val="24"/>
      <w:lang w:eastAsia="ar-SA"/>
    </w:rPr>
  </w:style>
  <w:style w:type="paragraph" w:customStyle="1" w:styleId="1b">
    <w:name w:val="Прощание1"/>
    <w:basedOn w:val="a"/>
    <w:rsid w:val="00A97BCB"/>
    <w:pPr>
      <w:suppressAutoHyphens/>
      <w:ind w:left="4320"/>
    </w:pPr>
    <w:rPr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97BCB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A97BCB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212">
    <w:name w:val="Список 21"/>
    <w:basedOn w:val="a"/>
    <w:rsid w:val="00A97BCB"/>
    <w:pPr>
      <w:suppressAutoHyphens/>
      <w:ind w:left="566" w:hanging="283"/>
    </w:pPr>
    <w:rPr>
      <w:lang w:eastAsia="ar-SA"/>
    </w:rPr>
  </w:style>
  <w:style w:type="paragraph" w:customStyle="1" w:styleId="213">
    <w:name w:val="Красная строка 21"/>
    <w:basedOn w:val="a5"/>
    <w:rsid w:val="00A97BCB"/>
    <w:pPr>
      <w:tabs>
        <w:tab w:val="clear" w:pos="1840"/>
      </w:tabs>
      <w:suppressAutoHyphens/>
      <w:spacing w:after="120"/>
      <w:ind w:left="283" w:firstLine="210"/>
    </w:pPr>
    <w:rPr>
      <w:sz w:val="20"/>
      <w:lang w:eastAsia="ar-SA"/>
    </w:rPr>
  </w:style>
  <w:style w:type="paragraph" w:customStyle="1" w:styleId="1c">
    <w:name w:val="Название объекта1"/>
    <w:basedOn w:val="a"/>
    <w:next w:val="a"/>
    <w:rsid w:val="00A97BCB"/>
    <w:pPr>
      <w:suppressAutoHyphens/>
    </w:pPr>
    <w:rPr>
      <w:b/>
      <w:bCs/>
      <w:lang w:eastAsia="ar-SA"/>
    </w:rPr>
  </w:style>
  <w:style w:type="paragraph" w:customStyle="1" w:styleId="1d">
    <w:name w:val="Знак1 Знак Знак Знак"/>
    <w:basedOn w:val="a"/>
    <w:rsid w:val="00A97BCB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aff6">
    <w:name w:val="Содержимое врезки"/>
    <w:basedOn w:val="a3"/>
    <w:rsid w:val="00A97BCB"/>
    <w:pPr>
      <w:suppressAutoHyphens/>
      <w:spacing w:after="120"/>
    </w:pPr>
    <w:rPr>
      <w:color w:val="000000"/>
      <w:sz w:val="24"/>
      <w:szCs w:val="24"/>
      <w:lang w:eastAsia="ar-SA"/>
    </w:rPr>
  </w:style>
  <w:style w:type="paragraph" w:customStyle="1" w:styleId="aff7">
    <w:name w:val="Содержимое таблицы"/>
    <w:basedOn w:val="a"/>
    <w:rsid w:val="00A97BCB"/>
    <w:pPr>
      <w:suppressLineNumbers/>
      <w:suppressAutoHyphens/>
    </w:pPr>
    <w:rPr>
      <w:color w:val="000000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A97BCB"/>
    <w:pPr>
      <w:jc w:val="center"/>
    </w:pPr>
    <w:rPr>
      <w:b/>
      <w:bCs/>
    </w:rPr>
  </w:style>
  <w:style w:type="paragraph" w:styleId="aff9">
    <w:name w:val="No Spacing"/>
    <w:aliases w:val="Текст концепции"/>
    <w:link w:val="affa"/>
    <w:uiPriority w:val="1"/>
    <w:qFormat/>
    <w:rsid w:val="00A97B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e">
    <w:name w:val="Название Знак1"/>
    <w:uiPriority w:val="10"/>
    <w:rsid w:val="00A97BCB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character" w:customStyle="1" w:styleId="FontStyle14">
    <w:name w:val="Font Style14"/>
    <w:rsid w:val="00A97BCB"/>
    <w:rPr>
      <w:rFonts w:ascii="Franklin Gothic Book" w:hAnsi="Franklin Gothic Book" w:cs="Franklin Gothic Book"/>
      <w:sz w:val="18"/>
      <w:szCs w:val="18"/>
    </w:rPr>
  </w:style>
  <w:style w:type="character" w:styleId="affb">
    <w:name w:val="Strong"/>
    <w:uiPriority w:val="22"/>
    <w:qFormat/>
    <w:rsid w:val="00A97BCB"/>
    <w:rPr>
      <w:b/>
      <w:bCs/>
    </w:rPr>
  </w:style>
  <w:style w:type="paragraph" w:customStyle="1" w:styleId="Default">
    <w:name w:val="Default"/>
    <w:rsid w:val="00A97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7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9">
    <w:name w:val="Font Style49"/>
    <w:rsid w:val="00A97BCB"/>
    <w:rPr>
      <w:rFonts w:ascii="Times New Roman" w:hAnsi="Times New Roman" w:cs="Times New Roman" w:hint="default"/>
      <w:sz w:val="20"/>
      <w:szCs w:val="20"/>
    </w:rPr>
  </w:style>
  <w:style w:type="paragraph" w:customStyle="1" w:styleId="1f">
    <w:name w:val="Абзац списка1"/>
    <w:basedOn w:val="a"/>
    <w:qFormat/>
    <w:rsid w:val="00A97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64">
    <w:name w:val="Font Style64"/>
    <w:rsid w:val="00A97BCB"/>
    <w:rPr>
      <w:rFonts w:ascii="Times New Roman" w:hAnsi="Times New Roman" w:cs="Times New Roman"/>
      <w:sz w:val="22"/>
      <w:szCs w:val="22"/>
    </w:rPr>
  </w:style>
  <w:style w:type="character" w:customStyle="1" w:styleId="29">
    <w:name w:val="Знак2 Знак"/>
    <w:rsid w:val="00A97BCB"/>
    <w:rPr>
      <w:sz w:val="24"/>
      <w:szCs w:val="24"/>
      <w:lang w:val="ru-RU" w:eastAsia="ar-SA" w:bidi="ar-SA"/>
    </w:rPr>
  </w:style>
  <w:style w:type="character" w:customStyle="1" w:styleId="1f0">
    <w:name w:val="Знак1 Знак"/>
    <w:rsid w:val="00A97BCB"/>
    <w:rPr>
      <w:sz w:val="24"/>
      <w:szCs w:val="24"/>
      <w:lang w:val="ru-RU" w:eastAsia="ar-SA" w:bidi="ar-SA"/>
    </w:rPr>
  </w:style>
  <w:style w:type="character" w:customStyle="1" w:styleId="HTML">
    <w:name w:val="Стандартный HTML Знак"/>
    <w:link w:val="HTML0"/>
    <w:uiPriority w:val="99"/>
    <w:rsid w:val="00A97BCB"/>
    <w:rPr>
      <w:rFonts w:ascii="Courier New" w:hAnsi="Courier New" w:cs="Courier New"/>
      <w:sz w:val="24"/>
      <w:szCs w:val="24"/>
      <w:shd w:val="clear" w:color="auto" w:fill="FFFFFF"/>
    </w:rPr>
  </w:style>
  <w:style w:type="paragraph" w:styleId="HTML0">
    <w:name w:val="HTML Preformatted"/>
    <w:basedOn w:val="a"/>
    <w:link w:val="HTML"/>
    <w:uiPriority w:val="99"/>
    <w:unhideWhenUsed/>
    <w:rsid w:val="00A97BCB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rsid w:val="00A97BC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reatedate1">
    <w:name w:val="createdate1"/>
    <w:rsid w:val="00A97BCB"/>
    <w:rPr>
      <w:color w:val="666666"/>
      <w:sz w:val="22"/>
      <w:szCs w:val="22"/>
    </w:rPr>
  </w:style>
  <w:style w:type="character" w:customStyle="1" w:styleId="createby1">
    <w:name w:val="createby1"/>
    <w:rsid w:val="00A97BCB"/>
    <w:rPr>
      <w:color w:val="666666"/>
      <w:sz w:val="22"/>
      <w:szCs w:val="22"/>
    </w:rPr>
  </w:style>
  <w:style w:type="paragraph" w:customStyle="1" w:styleId="2a">
    <w:name w:val="Обычный2"/>
    <w:rsid w:val="00A97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1">
    <w:name w:val="Знак3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2">
    <w:name w:val="Знак3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40">
    <w:name w:val="Знак Знак34"/>
    <w:rsid w:val="00A97BCB"/>
    <w:rPr>
      <w:sz w:val="16"/>
      <w:szCs w:val="16"/>
      <w:lang w:val="ru-RU" w:eastAsia="ru-RU" w:bidi="ar-SA"/>
    </w:rPr>
  </w:style>
  <w:style w:type="character" w:customStyle="1" w:styleId="220">
    <w:name w:val="Знак Знак22"/>
    <w:rsid w:val="00A97BCB"/>
    <w:rPr>
      <w:rFonts w:ascii="Bookman Old Style" w:hAnsi="Bookman Old Style"/>
      <w:sz w:val="24"/>
      <w:lang w:val="ru-RU" w:eastAsia="ru-RU" w:bidi="ar-SA"/>
    </w:rPr>
  </w:style>
  <w:style w:type="character" w:customStyle="1" w:styleId="91">
    <w:name w:val="Знак Знак9"/>
    <w:rsid w:val="00A97BCB"/>
    <w:rPr>
      <w:sz w:val="16"/>
      <w:szCs w:val="16"/>
      <w:lang w:val="ru-RU" w:eastAsia="ru-RU" w:bidi="ar-SA"/>
    </w:rPr>
  </w:style>
  <w:style w:type="character" w:customStyle="1" w:styleId="130">
    <w:name w:val="Знак Знак13"/>
    <w:rsid w:val="00A97BCB"/>
    <w:rPr>
      <w:sz w:val="24"/>
      <w:szCs w:val="24"/>
      <w:lang w:val="ru-RU" w:eastAsia="ru-RU" w:bidi="ar-SA"/>
    </w:rPr>
  </w:style>
  <w:style w:type="paragraph" w:customStyle="1" w:styleId="121">
    <w:name w:val="Знак1 Знак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3">
    <w:name w:val="Знак3 Знак Знак Знак2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Знак14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4">
    <w:name w:val="Знак Знак44"/>
    <w:basedOn w:val="a0"/>
    <w:rsid w:val="00A97BCB"/>
  </w:style>
  <w:style w:type="character" w:customStyle="1" w:styleId="104">
    <w:name w:val="Знак Знак104"/>
    <w:rsid w:val="00A97BCB"/>
    <w:rPr>
      <w:sz w:val="24"/>
      <w:szCs w:val="24"/>
    </w:rPr>
  </w:style>
  <w:style w:type="character" w:customStyle="1" w:styleId="202">
    <w:name w:val="Знак Знак202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c">
    <w:name w:val="Знак Знак Знак"/>
    <w:basedOn w:val="a"/>
    <w:rsid w:val="00A97BC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Основной текст1"/>
    <w:basedOn w:val="a"/>
    <w:rsid w:val="00A97BCB"/>
    <w:pPr>
      <w:autoSpaceDE w:val="0"/>
      <w:autoSpaceDN w:val="0"/>
      <w:jc w:val="center"/>
    </w:pPr>
    <w:rPr>
      <w:rFonts w:ascii="Calibri" w:hAnsi="Calibri"/>
      <w:sz w:val="28"/>
      <w:szCs w:val="28"/>
    </w:rPr>
  </w:style>
  <w:style w:type="paragraph" w:customStyle="1" w:styleId="affd">
    <w:name w:val="Базовый"/>
    <w:rsid w:val="00A97BCB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DejaVu Sans" w:hAnsi="Times New Roman" w:cs="Times New Roman"/>
      <w:sz w:val="28"/>
    </w:rPr>
  </w:style>
  <w:style w:type="character" w:customStyle="1" w:styleId="Zag11">
    <w:name w:val="Zag_11"/>
    <w:rsid w:val="00A97BCB"/>
  </w:style>
  <w:style w:type="character" w:customStyle="1" w:styleId="affa">
    <w:name w:val="Без интервала Знак"/>
    <w:aliases w:val="Текст концепции Знак"/>
    <w:link w:val="aff9"/>
    <w:uiPriority w:val="1"/>
    <w:locked/>
    <w:rsid w:val="00A97BCB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e">
    <w:name w:val="Ориентир"/>
    <w:basedOn w:val="a"/>
    <w:rsid w:val="00A97BCB"/>
    <w:pPr>
      <w:ind w:firstLine="709"/>
      <w:jc w:val="both"/>
    </w:pPr>
    <w:rPr>
      <w:rFonts w:ascii="Arial" w:hAnsi="Arial" w:cs="Arial"/>
    </w:rPr>
  </w:style>
  <w:style w:type="paragraph" w:customStyle="1" w:styleId="afff">
    <w:name w:val="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b">
    <w:name w:val="Абзац списка2"/>
    <w:basedOn w:val="a"/>
    <w:rsid w:val="00A97BCB"/>
    <w:pPr>
      <w:ind w:left="708"/>
    </w:pPr>
    <w:rPr>
      <w:sz w:val="24"/>
      <w:szCs w:val="24"/>
    </w:rPr>
  </w:style>
  <w:style w:type="paragraph" w:customStyle="1" w:styleId="214">
    <w:name w:val="Обычный21"/>
    <w:rsid w:val="00A97BC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c">
    <w:name w:val="Основной текст (2)_"/>
    <w:link w:val="2d"/>
    <w:rsid w:val="00A97BCB"/>
    <w:rPr>
      <w:b/>
      <w:bCs/>
      <w:spacing w:val="-3"/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A97BC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pacing w:val="-3"/>
      <w:sz w:val="26"/>
      <w:szCs w:val="26"/>
      <w:lang w:eastAsia="en-US"/>
    </w:rPr>
  </w:style>
  <w:style w:type="paragraph" w:customStyle="1" w:styleId="Style2">
    <w:name w:val="Style2"/>
    <w:basedOn w:val="a"/>
    <w:rsid w:val="00A97BCB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msonormalcxspmiddlecxspmiddle">
    <w:name w:val="msonormalcxspmiddlecxspmiddle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11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Обычный11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1">
    <w:name w:val="Знак Знак41"/>
    <w:basedOn w:val="a0"/>
    <w:rsid w:val="00A97BCB"/>
  </w:style>
  <w:style w:type="character" w:customStyle="1" w:styleId="101">
    <w:name w:val="Знак Знак101"/>
    <w:rsid w:val="00A97BCB"/>
    <w:rPr>
      <w:sz w:val="24"/>
      <w:szCs w:val="24"/>
    </w:rPr>
  </w:style>
  <w:style w:type="character" w:customStyle="1" w:styleId="312">
    <w:name w:val="Знак Знак31"/>
    <w:rsid w:val="00A97BCB"/>
    <w:rPr>
      <w:b/>
      <w:sz w:val="28"/>
      <w:szCs w:val="24"/>
    </w:rPr>
  </w:style>
  <w:style w:type="character" w:customStyle="1" w:styleId="afff0">
    <w:name w:val="Подпись Знак"/>
    <w:link w:val="afff1"/>
    <w:rsid w:val="00A97BCB"/>
    <w:rPr>
      <w:sz w:val="24"/>
      <w:szCs w:val="24"/>
      <w:lang w:eastAsia="ar-SA"/>
    </w:rPr>
  </w:style>
  <w:style w:type="paragraph" w:styleId="afff1">
    <w:name w:val="Signature"/>
    <w:basedOn w:val="a"/>
    <w:link w:val="afff0"/>
    <w:rsid w:val="00A97BCB"/>
    <w:pPr>
      <w:suppressAutoHyphens/>
      <w:ind w:left="4320" w:firstLine="709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f2">
    <w:name w:val="Подпись Знак1"/>
    <w:basedOn w:val="a0"/>
    <w:rsid w:val="00A97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9z0">
    <w:name w:val="WW8Num19z0"/>
    <w:rsid w:val="00A97BCB"/>
    <w:rPr>
      <w:b/>
    </w:rPr>
  </w:style>
  <w:style w:type="character" w:customStyle="1" w:styleId="WW8Num19z3">
    <w:name w:val="WW8Num19z3"/>
    <w:rsid w:val="00A97BCB"/>
    <w:rPr>
      <w:b w:val="0"/>
    </w:rPr>
  </w:style>
  <w:style w:type="character" w:customStyle="1" w:styleId="WW8Num21z0">
    <w:name w:val="WW8Num21z0"/>
    <w:rsid w:val="00A97BCB"/>
    <w:rPr>
      <w:b w:val="0"/>
    </w:rPr>
  </w:style>
  <w:style w:type="character" w:customStyle="1" w:styleId="WW8Num23z0">
    <w:name w:val="WW8Num23z0"/>
    <w:rsid w:val="00A97BCB"/>
    <w:rPr>
      <w:b/>
      <w:bCs/>
    </w:rPr>
  </w:style>
  <w:style w:type="character" w:customStyle="1" w:styleId="afff2">
    <w:name w:val="Символ нумерации"/>
    <w:rsid w:val="00A97BCB"/>
  </w:style>
  <w:style w:type="character" w:customStyle="1" w:styleId="WW8Num33z0">
    <w:name w:val="WW8Num33z0"/>
    <w:rsid w:val="00A97BCB"/>
    <w:rPr>
      <w:b/>
      <w:bCs/>
    </w:rPr>
  </w:style>
  <w:style w:type="paragraph" w:customStyle="1" w:styleId="39">
    <w:name w:val="Абзац списка3"/>
    <w:basedOn w:val="a"/>
    <w:rsid w:val="00A97BCB"/>
    <w:pPr>
      <w:suppressAutoHyphens/>
      <w:spacing w:after="200" w:line="276" w:lineRule="auto"/>
      <w:jc w:val="both"/>
    </w:pPr>
    <w:rPr>
      <w:bCs/>
      <w:sz w:val="22"/>
      <w:szCs w:val="22"/>
      <w:lang w:eastAsia="ar-SA"/>
    </w:rPr>
  </w:style>
  <w:style w:type="character" w:customStyle="1" w:styleId="WW8Num11z1">
    <w:name w:val="WW8Num11z1"/>
    <w:rsid w:val="00A97BCB"/>
    <w:rPr>
      <w:rFonts w:ascii="Courier New" w:hAnsi="Courier New" w:cs="Courier New"/>
    </w:rPr>
  </w:style>
  <w:style w:type="character" w:customStyle="1" w:styleId="WW8Num11z2">
    <w:name w:val="WW8Num11z2"/>
    <w:rsid w:val="00A97BCB"/>
    <w:rPr>
      <w:rFonts w:ascii="Wingdings" w:hAnsi="Wingdings"/>
    </w:rPr>
  </w:style>
  <w:style w:type="character" w:customStyle="1" w:styleId="WW8Num13z1">
    <w:name w:val="WW8Num13z1"/>
    <w:rsid w:val="00A97BCB"/>
    <w:rPr>
      <w:rFonts w:ascii="Courier New" w:hAnsi="Courier New" w:cs="Courier New"/>
    </w:rPr>
  </w:style>
  <w:style w:type="character" w:customStyle="1" w:styleId="WW8Num13z2">
    <w:name w:val="WW8Num13z2"/>
    <w:rsid w:val="00A97BCB"/>
    <w:rPr>
      <w:rFonts w:ascii="Wingdings" w:hAnsi="Wingdings"/>
    </w:rPr>
  </w:style>
  <w:style w:type="character" w:customStyle="1" w:styleId="WW8Num22z0">
    <w:name w:val="WW8Num22z0"/>
    <w:rsid w:val="00A97BCB"/>
    <w:rPr>
      <w:rFonts w:ascii="Symbol" w:hAnsi="Symbol"/>
    </w:rPr>
  </w:style>
  <w:style w:type="character" w:customStyle="1" w:styleId="WW8Num23z1">
    <w:name w:val="WW8Num23z1"/>
    <w:rsid w:val="00A97BCB"/>
    <w:rPr>
      <w:rFonts w:ascii="Courier New" w:hAnsi="Courier New" w:cs="Courier New"/>
    </w:rPr>
  </w:style>
  <w:style w:type="character" w:customStyle="1" w:styleId="WW8Num23z2">
    <w:name w:val="WW8Num23z2"/>
    <w:rsid w:val="00A97BCB"/>
    <w:rPr>
      <w:rFonts w:ascii="Wingdings" w:hAnsi="Wingdings"/>
    </w:rPr>
  </w:style>
  <w:style w:type="character" w:customStyle="1" w:styleId="WW8Num24z0">
    <w:name w:val="WW8Num24z0"/>
    <w:rsid w:val="00A97BCB"/>
    <w:rPr>
      <w:rFonts w:ascii="Symbol" w:hAnsi="Symbol"/>
    </w:rPr>
  </w:style>
  <w:style w:type="character" w:customStyle="1" w:styleId="WW8Num24z1">
    <w:name w:val="WW8Num24z1"/>
    <w:rsid w:val="00A97BCB"/>
    <w:rPr>
      <w:rFonts w:ascii="Courier New" w:hAnsi="Courier New" w:cs="Courier New"/>
    </w:rPr>
  </w:style>
  <w:style w:type="character" w:customStyle="1" w:styleId="WW8Num24z2">
    <w:name w:val="WW8Num24z2"/>
    <w:rsid w:val="00A97BCB"/>
    <w:rPr>
      <w:rFonts w:ascii="Wingdings" w:hAnsi="Wingdings"/>
    </w:rPr>
  </w:style>
  <w:style w:type="character" w:customStyle="1" w:styleId="WW8Num25z0">
    <w:name w:val="WW8Num25z0"/>
    <w:rsid w:val="00A97BCB"/>
    <w:rPr>
      <w:rFonts w:ascii="Symbol" w:hAnsi="Symbol"/>
    </w:rPr>
  </w:style>
  <w:style w:type="character" w:customStyle="1" w:styleId="WW8Num25z1">
    <w:name w:val="WW8Num25z1"/>
    <w:rsid w:val="00A97BCB"/>
    <w:rPr>
      <w:rFonts w:ascii="Courier New" w:hAnsi="Courier New" w:cs="Courier New"/>
    </w:rPr>
  </w:style>
  <w:style w:type="character" w:customStyle="1" w:styleId="WW8Num25z2">
    <w:name w:val="WW8Num25z2"/>
    <w:rsid w:val="00A97BCB"/>
    <w:rPr>
      <w:rFonts w:ascii="Wingdings" w:hAnsi="Wingdings"/>
    </w:rPr>
  </w:style>
  <w:style w:type="character" w:customStyle="1" w:styleId="WW8NumSt20z0">
    <w:name w:val="WW8NumSt20z0"/>
    <w:rsid w:val="00A97BCB"/>
    <w:rPr>
      <w:rFonts w:ascii="Times New Roman" w:hAnsi="Times New Roman" w:cs="Times New Roman"/>
    </w:rPr>
  </w:style>
  <w:style w:type="character" w:customStyle="1" w:styleId="WW8NumSt21z0">
    <w:name w:val="WW8NumSt21z0"/>
    <w:rsid w:val="00A97BCB"/>
    <w:rPr>
      <w:rFonts w:ascii="Times New Roman" w:hAnsi="Times New Roman" w:cs="Times New Roman"/>
    </w:rPr>
  </w:style>
  <w:style w:type="paragraph" w:customStyle="1" w:styleId="msolistparagraphcxsplast">
    <w:name w:val="msolistparagraphcxsplast"/>
    <w:basedOn w:val="a"/>
    <w:rsid w:val="00A97BCB"/>
    <w:pPr>
      <w:suppressAutoHyphens/>
      <w:spacing w:before="40" w:after="40"/>
    </w:pPr>
    <w:rPr>
      <w:lang w:eastAsia="ar-SA"/>
    </w:rPr>
  </w:style>
  <w:style w:type="paragraph" w:customStyle="1" w:styleId="Standard">
    <w:name w:val="Standard"/>
    <w:rsid w:val="00A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7B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A97B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3">
    <w:name w:val="А_основной"/>
    <w:basedOn w:val="a"/>
    <w:link w:val="afff4"/>
    <w:qFormat/>
    <w:rsid w:val="00A97BCB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4">
    <w:name w:val="А_основной Знак"/>
    <w:link w:val="afff3"/>
    <w:rsid w:val="00A97BCB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A97BCB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character" w:customStyle="1" w:styleId="WW8Num12z4">
    <w:name w:val="WW8Num12z4"/>
    <w:rsid w:val="00A97BCB"/>
    <w:rPr>
      <w:rFonts w:ascii="Courier New" w:hAnsi="Courier New" w:cs="Courier New"/>
    </w:rPr>
  </w:style>
  <w:style w:type="character" w:customStyle="1" w:styleId="WW8Num16z3">
    <w:name w:val="WW8Num16z3"/>
    <w:rsid w:val="00A97BCB"/>
    <w:rPr>
      <w:rFonts w:ascii="Symbol" w:hAnsi="Symbol"/>
    </w:rPr>
  </w:style>
  <w:style w:type="character" w:customStyle="1" w:styleId="WW8Num19z1">
    <w:name w:val="WW8Num19z1"/>
    <w:rsid w:val="00A97BCB"/>
    <w:rPr>
      <w:rFonts w:ascii="Courier New" w:hAnsi="Courier New" w:cs="Courier New"/>
    </w:rPr>
  </w:style>
  <w:style w:type="character" w:customStyle="1" w:styleId="WW8Num19z2">
    <w:name w:val="WW8Num19z2"/>
    <w:rsid w:val="00A97BCB"/>
    <w:rPr>
      <w:rFonts w:ascii="Wingdings" w:hAnsi="Wingdings"/>
    </w:rPr>
  </w:style>
  <w:style w:type="character" w:customStyle="1" w:styleId="WW8Num20z1">
    <w:name w:val="WW8Num20z1"/>
    <w:rsid w:val="00A97BCB"/>
    <w:rPr>
      <w:rFonts w:ascii="Symbol" w:hAnsi="Symbol"/>
    </w:rPr>
  </w:style>
  <w:style w:type="character" w:customStyle="1" w:styleId="WW8Num27z1">
    <w:name w:val="WW8Num27z1"/>
    <w:rsid w:val="00A97BCB"/>
    <w:rPr>
      <w:rFonts w:ascii="Symbol" w:hAnsi="Symbol"/>
    </w:rPr>
  </w:style>
  <w:style w:type="character" w:customStyle="1" w:styleId="WW8Num28z0">
    <w:name w:val="WW8Num28z0"/>
    <w:rsid w:val="00A97BCB"/>
    <w:rPr>
      <w:rFonts w:ascii="Symbol" w:hAnsi="Symbol"/>
    </w:rPr>
  </w:style>
  <w:style w:type="character" w:customStyle="1" w:styleId="WW8Num28z1">
    <w:name w:val="WW8Num28z1"/>
    <w:rsid w:val="00A97BCB"/>
    <w:rPr>
      <w:rFonts w:ascii="Courier New" w:hAnsi="Courier New" w:cs="Courier New"/>
    </w:rPr>
  </w:style>
  <w:style w:type="character" w:customStyle="1" w:styleId="WW8Num28z2">
    <w:name w:val="WW8Num28z2"/>
    <w:rsid w:val="00A97BCB"/>
    <w:rPr>
      <w:rFonts w:ascii="Wingdings" w:hAnsi="Wingdings"/>
    </w:rPr>
  </w:style>
  <w:style w:type="character" w:customStyle="1" w:styleId="WW8Num29z0">
    <w:name w:val="WW8Num29z0"/>
    <w:rsid w:val="00A97BCB"/>
    <w:rPr>
      <w:rFonts w:ascii="Symbol" w:hAnsi="Symbol"/>
    </w:rPr>
  </w:style>
  <w:style w:type="character" w:customStyle="1" w:styleId="WW8Num29z1">
    <w:name w:val="WW8Num29z1"/>
    <w:rsid w:val="00A97BCB"/>
    <w:rPr>
      <w:rFonts w:ascii="Courier New" w:hAnsi="Courier New" w:cs="Courier New"/>
    </w:rPr>
  </w:style>
  <w:style w:type="character" w:customStyle="1" w:styleId="WW8Num29z2">
    <w:name w:val="WW8Num29z2"/>
    <w:rsid w:val="00A97BCB"/>
    <w:rPr>
      <w:rFonts w:ascii="Wingdings" w:hAnsi="Wingdings"/>
    </w:rPr>
  </w:style>
  <w:style w:type="character" w:customStyle="1" w:styleId="WW8Num30z1">
    <w:name w:val="WW8Num30z1"/>
    <w:rsid w:val="00A97BCB"/>
    <w:rPr>
      <w:rFonts w:ascii="Symbol" w:hAnsi="Symbol"/>
    </w:rPr>
  </w:style>
  <w:style w:type="character" w:customStyle="1" w:styleId="WW8Num31z1">
    <w:name w:val="WW8Num31z1"/>
    <w:rsid w:val="00A97BCB"/>
    <w:rPr>
      <w:rFonts w:ascii="Symbol" w:hAnsi="Symbol"/>
    </w:rPr>
  </w:style>
  <w:style w:type="character" w:customStyle="1" w:styleId="WW8Num32z0">
    <w:name w:val="WW8Num32z0"/>
    <w:rsid w:val="00A97BCB"/>
    <w:rPr>
      <w:rFonts w:ascii="Symbol" w:hAnsi="Symbol"/>
    </w:rPr>
  </w:style>
  <w:style w:type="character" w:customStyle="1" w:styleId="WW8Num32z1">
    <w:name w:val="WW8Num32z1"/>
    <w:rsid w:val="00A97BCB"/>
    <w:rPr>
      <w:rFonts w:ascii="Courier New" w:hAnsi="Courier New" w:cs="Courier New"/>
    </w:rPr>
  </w:style>
  <w:style w:type="character" w:customStyle="1" w:styleId="WW8Num32z2">
    <w:name w:val="WW8Num32z2"/>
    <w:rsid w:val="00A97BCB"/>
    <w:rPr>
      <w:rFonts w:ascii="Wingdings" w:hAnsi="Wingdings"/>
    </w:rPr>
  </w:style>
  <w:style w:type="character" w:customStyle="1" w:styleId="WW8Num33z2">
    <w:name w:val="WW8Num33z2"/>
    <w:rsid w:val="00A97BCB"/>
    <w:rPr>
      <w:rFonts w:ascii="Wingdings" w:hAnsi="Wingdings"/>
    </w:rPr>
  </w:style>
  <w:style w:type="character" w:customStyle="1" w:styleId="WW8Num33z4">
    <w:name w:val="WW8Num33z4"/>
    <w:rsid w:val="00A97BCB"/>
    <w:rPr>
      <w:rFonts w:ascii="Courier New" w:hAnsi="Courier New" w:cs="Courier New"/>
    </w:rPr>
  </w:style>
  <w:style w:type="character" w:customStyle="1" w:styleId="WW8Num39z0">
    <w:name w:val="WW8Num39z0"/>
    <w:rsid w:val="00A97BCB"/>
    <w:rPr>
      <w:rFonts w:ascii="Symbol" w:hAnsi="Symbol"/>
    </w:rPr>
  </w:style>
  <w:style w:type="character" w:customStyle="1" w:styleId="WW8Num39z1">
    <w:name w:val="WW8Num39z1"/>
    <w:rsid w:val="00A97BCB"/>
    <w:rPr>
      <w:rFonts w:ascii="Courier New" w:hAnsi="Courier New" w:cs="Courier New"/>
    </w:rPr>
  </w:style>
  <w:style w:type="character" w:customStyle="1" w:styleId="WW8Num39z2">
    <w:name w:val="WW8Num39z2"/>
    <w:rsid w:val="00A97BCB"/>
    <w:rPr>
      <w:rFonts w:ascii="Wingdings" w:hAnsi="Wingdings"/>
    </w:rPr>
  </w:style>
  <w:style w:type="character" w:customStyle="1" w:styleId="WW8NumSt35z0">
    <w:name w:val="WW8NumSt35z0"/>
    <w:rsid w:val="00A97BCB"/>
    <w:rPr>
      <w:rFonts w:ascii="Times New Roman" w:hAnsi="Times New Roman" w:cs="Times New Roman"/>
    </w:rPr>
  </w:style>
  <w:style w:type="character" w:customStyle="1" w:styleId="WW8NumSt36z0">
    <w:name w:val="WW8NumSt36z0"/>
    <w:rsid w:val="00A97BCB"/>
    <w:rPr>
      <w:rFonts w:ascii="Times New Roman" w:hAnsi="Times New Roman" w:cs="Times New Roman"/>
    </w:rPr>
  </w:style>
  <w:style w:type="character" w:customStyle="1" w:styleId="WW8NumSt37z0">
    <w:name w:val="WW8NumSt37z0"/>
    <w:rsid w:val="00A97BCB"/>
    <w:rPr>
      <w:rFonts w:ascii="Times New Roman" w:hAnsi="Times New Roman" w:cs="Times New Roman"/>
    </w:rPr>
  </w:style>
  <w:style w:type="character" w:customStyle="1" w:styleId="WW8NumSt38z0">
    <w:name w:val="WW8NumSt38z0"/>
    <w:rsid w:val="00A97BCB"/>
    <w:rPr>
      <w:rFonts w:ascii="Times New Roman" w:hAnsi="Times New Roman" w:cs="Times New Roman"/>
    </w:rPr>
  </w:style>
  <w:style w:type="character" w:customStyle="1" w:styleId="WW8NumSt39z0">
    <w:name w:val="WW8NumSt39z0"/>
    <w:rsid w:val="00A97BCB"/>
    <w:rPr>
      <w:rFonts w:ascii="Times New Roman" w:hAnsi="Times New Roman" w:cs="Times New Roman"/>
    </w:rPr>
  </w:style>
  <w:style w:type="character" w:customStyle="1" w:styleId="afff5">
    <w:name w:val="Символ сноски"/>
    <w:rsid w:val="00A97BCB"/>
    <w:rPr>
      <w:vertAlign w:val="superscript"/>
    </w:rPr>
  </w:style>
  <w:style w:type="paragraph" w:customStyle="1" w:styleId="52">
    <w:name w:val="Знак5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name w:val="Новый"/>
    <w:basedOn w:val="a"/>
    <w:rsid w:val="00A97BCB"/>
    <w:pPr>
      <w:spacing w:line="360" w:lineRule="auto"/>
      <w:ind w:firstLine="454"/>
      <w:jc w:val="both"/>
    </w:pPr>
    <w:rPr>
      <w:sz w:val="28"/>
      <w:szCs w:val="24"/>
    </w:rPr>
  </w:style>
  <w:style w:type="character" w:customStyle="1" w:styleId="FontStyle29">
    <w:name w:val="Font Style29"/>
    <w:rsid w:val="00A97BC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A97BCB"/>
    <w:pPr>
      <w:widowControl w:val="0"/>
      <w:suppressAutoHyphens/>
      <w:autoSpaceDE w:val="0"/>
      <w:spacing w:line="274" w:lineRule="exact"/>
    </w:pPr>
    <w:rPr>
      <w:sz w:val="24"/>
      <w:szCs w:val="24"/>
      <w:lang w:eastAsia="ar-SA"/>
    </w:rPr>
  </w:style>
  <w:style w:type="paragraph" w:customStyle="1" w:styleId="ConsPlusCell">
    <w:name w:val="ConsPlusCell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бычный3"/>
    <w:rsid w:val="00A97BC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3">
    <w:name w:val="Знак3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4">
    <w:name w:val="Знак3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30">
    <w:name w:val="Знак Знак33"/>
    <w:rsid w:val="00A97BCB"/>
    <w:rPr>
      <w:sz w:val="16"/>
      <w:szCs w:val="16"/>
      <w:lang w:val="ru-RU" w:eastAsia="ru-RU" w:bidi="ar-SA"/>
    </w:rPr>
  </w:style>
  <w:style w:type="character" w:customStyle="1" w:styleId="215">
    <w:name w:val="Знак Знак21"/>
    <w:rsid w:val="00A97BCB"/>
    <w:rPr>
      <w:rFonts w:ascii="Bookman Old Style" w:hAnsi="Bookman Old Style"/>
      <w:sz w:val="24"/>
      <w:lang w:val="ru-RU" w:eastAsia="ru-RU" w:bidi="ar-SA"/>
    </w:rPr>
  </w:style>
  <w:style w:type="character" w:customStyle="1" w:styleId="81">
    <w:name w:val="Знак Знак8"/>
    <w:rsid w:val="00A97BCB"/>
    <w:rPr>
      <w:sz w:val="16"/>
      <w:szCs w:val="16"/>
      <w:lang w:val="ru-RU" w:eastAsia="ru-RU" w:bidi="ar-SA"/>
    </w:rPr>
  </w:style>
  <w:style w:type="character" w:customStyle="1" w:styleId="122">
    <w:name w:val="Знак Знак12"/>
    <w:rsid w:val="00A97BCB"/>
    <w:rPr>
      <w:sz w:val="24"/>
      <w:szCs w:val="24"/>
      <w:lang w:val="ru-RU" w:eastAsia="ru-RU" w:bidi="ar-SA"/>
    </w:rPr>
  </w:style>
  <w:style w:type="paragraph" w:customStyle="1" w:styleId="112">
    <w:name w:val="Знак1 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5">
    <w:name w:val="Знак3 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1">
    <w:name w:val="Знак13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3">
    <w:name w:val="Знак Знак43"/>
    <w:basedOn w:val="a0"/>
    <w:rsid w:val="00A97BCB"/>
  </w:style>
  <w:style w:type="character" w:customStyle="1" w:styleId="103">
    <w:name w:val="Знак Знак103"/>
    <w:rsid w:val="00A97BCB"/>
    <w:rPr>
      <w:sz w:val="24"/>
      <w:szCs w:val="24"/>
    </w:rPr>
  </w:style>
  <w:style w:type="character" w:customStyle="1" w:styleId="201">
    <w:name w:val="Знак Знак201"/>
    <w:rsid w:val="00A97B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46">
    <w:name w:val="Абзац списка4"/>
    <w:basedOn w:val="a"/>
    <w:rsid w:val="00A97BCB"/>
    <w:pPr>
      <w:suppressAutoHyphens/>
      <w:spacing w:after="200" w:line="276" w:lineRule="auto"/>
      <w:jc w:val="both"/>
    </w:pPr>
    <w:rPr>
      <w:bCs/>
      <w:sz w:val="22"/>
      <w:szCs w:val="22"/>
      <w:lang w:eastAsia="ar-SA"/>
    </w:rPr>
  </w:style>
  <w:style w:type="paragraph" w:customStyle="1" w:styleId="47">
    <w:name w:val="Знак4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Базовый"/>
    <w:rsid w:val="00A97BC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92">
    <w:name w:val="Основной текст + 92"/>
    <w:aliases w:val="5 pt2,Основной текст + 9,Основной текст + 10"/>
    <w:basedOn w:val="a0"/>
    <w:uiPriority w:val="99"/>
    <w:rsid w:val="00A97BCB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</w:rPr>
  </w:style>
  <w:style w:type="paragraph" w:customStyle="1" w:styleId="3b">
    <w:name w:val="Без интервала3"/>
    <w:rsid w:val="00A97BCB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1f3">
    <w:name w:val="Без интервала1"/>
    <w:rsid w:val="00A97BCB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2e">
    <w:name w:val="Без интервала2"/>
    <w:qFormat/>
    <w:rsid w:val="00A97B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97BCB"/>
    <w:pPr>
      <w:widowControl w:val="0"/>
      <w:autoSpaceDE w:val="0"/>
      <w:autoSpaceDN w:val="0"/>
      <w:adjustRightInd w:val="0"/>
      <w:spacing w:line="415" w:lineRule="exact"/>
      <w:ind w:firstLine="1258"/>
    </w:pPr>
    <w:rPr>
      <w:sz w:val="24"/>
      <w:szCs w:val="24"/>
    </w:rPr>
  </w:style>
  <w:style w:type="paragraph" w:customStyle="1" w:styleId="Iauiue">
    <w:name w:val="Iau.iue"/>
    <w:basedOn w:val="a"/>
    <w:next w:val="a"/>
    <w:rsid w:val="00A97BCB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s3">
    <w:name w:val="s3"/>
    <w:basedOn w:val="a0"/>
    <w:rsid w:val="00A97BCB"/>
  </w:style>
  <w:style w:type="character" w:customStyle="1" w:styleId="c2">
    <w:name w:val="c2"/>
    <w:basedOn w:val="a0"/>
    <w:rsid w:val="00A97BCB"/>
  </w:style>
  <w:style w:type="character" w:customStyle="1" w:styleId="aff1">
    <w:name w:val="Абзац списка Знак"/>
    <w:link w:val="aff0"/>
    <w:uiPriority w:val="34"/>
    <w:rsid w:val="00A97BCB"/>
    <w:rPr>
      <w:rFonts w:ascii="Calibri" w:eastAsia="Times New Roman" w:hAnsi="Calibri" w:cs="Times New Roman"/>
      <w:lang w:eastAsia="ru-RU"/>
    </w:rPr>
  </w:style>
  <w:style w:type="paragraph" w:customStyle="1" w:styleId="53">
    <w:name w:val="Абзац списка5"/>
    <w:basedOn w:val="a"/>
    <w:rsid w:val="00A97BCB"/>
    <w:pPr>
      <w:ind w:left="720"/>
    </w:pPr>
    <w:rPr>
      <w:sz w:val="24"/>
      <w:szCs w:val="24"/>
    </w:rPr>
  </w:style>
  <w:style w:type="paragraph" w:customStyle="1" w:styleId="123">
    <w:name w:val="Знак12"/>
    <w:basedOn w:val="a"/>
    <w:rsid w:val="00A97BCB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48">
    <w:name w:val="Без интервала4"/>
    <w:rsid w:val="00A97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7">
    <w:name w:val="Emphasis"/>
    <w:uiPriority w:val="20"/>
    <w:qFormat/>
    <w:rsid w:val="00A97BCB"/>
    <w:rPr>
      <w:i/>
      <w:iCs/>
    </w:rPr>
  </w:style>
  <w:style w:type="paragraph" w:customStyle="1" w:styleId="ConsPlusTitle">
    <w:name w:val="ConsPlusTitle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7BCB"/>
  </w:style>
  <w:style w:type="character" w:customStyle="1" w:styleId="FontStyle86">
    <w:name w:val="Font Style86"/>
    <w:rsid w:val="00A97BCB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style31"/>
    <w:basedOn w:val="a0"/>
    <w:rsid w:val="00A97BCB"/>
  </w:style>
  <w:style w:type="paragraph" w:customStyle="1" w:styleId="listparagraph">
    <w:name w:val="listparagraph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style30"/>
    <w:basedOn w:val="a0"/>
    <w:rsid w:val="00A97BCB"/>
  </w:style>
  <w:style w:type="character" w:customStyle="1" w:styleId="b-share-form-button">
    <w:name w:val="b-share-form-button"/>
    <w:basedOn w:val="a0"/>
    <w:rsid w:val="00A97BCB"/>
  </w:style>
  <w:style w:type="character" w:customStyle="1" w:styleId="102">
    <w:name w:val="Знак Знак102"/>
    <w:semiHidden/>
    <w:locked/>
    <w:rsid w:val="00A97BCB"/>
    <w:rPr>
      <w:sz w:val="24"/>
      <w:szCs w:val="24"/>
      <w:lang w:val="ru-RU" w:eastAsia="ru-RU" w:bidi="ar-SA"/>
    </w:rPr>
  </w:style>
  <w:style w:type="character" w:customStyle="1" w:styleId="113">
    <w:name w:val="Знак Знак11"/>
    <w:locked/>
    <w:rsid w:val="00A97BCB"/>
    <w:rPr>
      <w:sz w:val="28"/>
      <w:lang w:val="ru-RU" w:eastAsia="ru-RU" w:bidi="ar-SA"/>
    </w:rPr>
  </w:style>
  <w:style w:type="character" w:customStyle="1" w:styleId="141">
    <w:name w:val="Стиль Стандарт 14 пт + полужирный Знак"/>
    <w:link w:val="142"/>
    <w:locked/>
    <w:rsid w:val="00A97BCB"/>
    <w:rPr>
      <w:bCs/>
      <w:sz w:val="28"/>
      <w:szCs w:val="28"/>
    </w:rPr>
  </w:style>
  <w:style w:type="paragraph" w:customStyle="1" w:styleId="142">
    <w:name w:val="Стиль Стандарт 14 пт + полужирный"/>
    <w:basedOn w:val="a"/>
    <w:link w:val="141"/>
    <w:rsid w:val="00A97BCB"/>
    <w:pPr>
      <w:ind w:firstLine="709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paragraph" w:customStyle="1" w:styleId="49">
    <w:name w:val="Обычный4"/>
    <w:rsid w:val="00A97BC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A97BCB"/>
    <w:rPr>
      <w:sz w:val="24"/>
      <w:szCs w:val="24"/>
    </w:rPr>
  </w:style>
  <w:style w:type="paragraph" w:customStyle="1" w:styleId="style5">
    <w:name w:val="style5"/>
    <w:basedOn w:val="a"/>
    <w:semiHidden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ajus">
    <w:name w:val="ajus"/>
    <w:basedOn w:val="a"/>
    <w:semiHidden/>
    <w:rsid w:val="00A97BC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semiHidden/>
    <w:rsid w:val="00A97BCB"/>
    <w:pPr>
      <w:spacing w:before="40" w:after="40"/>
    </w:pPr>
  </w:style>
  <w:style w:type="paragraph" w:customStyle="1" w:styleId="msonormalcxsplast">
    <w:name w:val="msonormalcxsplast"/>
    <w:basedOn w:val="a"/>
    <w:semiHidden/>
    <w:rsid w:val="00A97BCB"/>
    <w:pPr>
      <w:spacing w:before="40" w:after="40"/>
    </w:pPr>
  </w:style>
  <w:style w:type="paragraph" w:customStyle="1" w:styleId="114">
    <w:name w:val="Знак Знак11 Знак Знак"/>
    <w:basedOn w:val="a"/>
    <w:semiHidden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tyle3">
    <w:name w:val="Style3"/>
    <w:basedOn w:val="a"/>
    <w:uiPriority w:val="99"/>
    <w:rsid w:val="00A97BCB"/>
    <w:pPr>
      <w:widowControl w:val="0"/>
      <w:autoSpaceDE w:val="0"/>
      <w:autoSpaceDN w:val="0"/>
      <w:adjustRightInd w:val="0"/>
      <w:spacing w:line="372" w:lineRule="exact"/>
    </w:pPr>
    <w:rPr>
      <w:sz w:val="24"/>
      <w:szCs w:val="24"/>
    </w:rPr>
  </w:style>
  <w:style w:type="paragraph" w:customStyle="1" w:styleId="Style50">
    <w:name w:val="Style5"/>
    <w:basedOn w:val="a"/>
    <w:uiPriority w:val="99"/>
    <w:rsid w:val="00A97BCB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1110">
    <w:name w:val="Знак Знак111"/>
    <w:basedOn w:val="a"/>
    <w:semiHidden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TitleChar">
    <w:name w:val="Title Char"/>
    <w:locked/>
    <w:rsid w:val="00A97BCB"/>
    <w:rPr>
      <w:b/>
      <w:bCs w:val="0"/>
      <w:sz w:val="28"/>
      <w:lang w:val="ru-RU" w:eastAsia="ru-RU" w:bidi="ar-SA"/>
    </w:rPr>
  </w:style>
  <w:style w:type="character" w:customStyle="1" w:styleId="FontStyle13">
    <w:name w:val="Font Style13"/>
    <w:uiPriority w:val="99"/>
    <w:rsid w:val="00A97BCB"/>
    <w:rPr>
      <w:rFonts w:ascii="Times New Roman" w:hAnsi="Times New Roman" w:cs="Times New Roman" w:hint="default"/>
      <w:sz w:val="26"/>
      <w:szCs w:val="26"/>
    </w:rPr>
  </w:style>
  <w:style w:type="paragraph" w:customStyle="1" w:styleId="msonormalcxsplastcxsplast">
    <w:name w:val="msonormalcxsplastcxsplast"/>
    <w:basedOn w:val="a"/>
    <w:semiHidden/>
    <w:rsid w:val="00A97BCB"/>
    <w:pPr>
      <w:spacing w:before="40" w:after="40"/>
    </w:pPr>
  </w:style>
  <w:style w:type="paragraph" w:customStyle="1" w:styleId="msonormalcxspmiddlecxsplast">
    <w:name w:val="msonormalcxspmiddlecxsplast"/>
    <w:basedOn w:val="a"/>
    <w:semiHidden/>
    <w:rsid w:val="00A97BCB"/>
    <w:pPr>
      <w:spacing w:before="40" w:after="40"/>
    </w:pPr>
  </w:style>
  <w:style w:type="paragraph" w:customStyle="1" w:styleId="afff8">
    <w:name w:val="Обычный абзац"/>
    <w:basedOn w:val="a"/>
    <w:rsid w:val="00A97BCB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s4">
    <w:name w:val="s4"/>
    <w:rsid w:val="00A97BCB"/>
    <w:rPr>
      <w:rFonts w:cs="Times New Roman"/>
    </w:rPr>
  </w:style>
  <w:style w:type="paragraph" w:customStyle="1" w:styleId="afff9">
    <w:name w:val="Знак Знак Знак Знак Знак Знак Знак Знак Знак 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2">
    <w:name w:val="Style22"/>
    <w:basedOn w:val="a"/>
    <w:rsid w:val="00A97BCB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sz w:val="24"/>
      <w:szCs w:val="24"/>
    </w:rPr>
  </w:style>
  <w:style w:type="paragraph" w:customStyle="1" w:styleId="221">
    <w:name w:val="Основной текст 22"/>
    <w:basedOn w:val="a"/>
    <w:rsid w:val="00A97BCB"/>
    <w:pPr>
      <w:ind w:firstLine="720"/>
      <w:jc w:val="both"/>
    </w:pPr>
    <w:rPr>
      <w:rFonts w:ascii="Georgia" w:hAnsi="Georgia"/>
      <w:sz w:val="24"/>
    </w:rPr>
  </w:style>
  <w:style w:type="character" w:customStyle="1" w:styleId="324">
    <w:name w:val="Знак Знак32"/>
    <w:semiHidden/>
    <w:rsid w:val="00A97BCB"/>
    <w:rPr>
      <w:sz w:val="28"/>
      <w:lang w:val="ru-RU" w:eastAsia="ru-RU" w:bidi="ar-SA"/>
    </w:rPr>
  </w:style>
  <w:style w:type="paragraph" w:customStyle="1" w:styleId="2f">
    <w:name w:val="Знак2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A97B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A97BCB"/>
    <w:rPr>
      <w:rFonts w:ascii="Times New Roman" w:hAnsi="Times New Roman" w:cs="Times New Roman"/>
      <w:i/>
      <w:iCs/>
      <w:sz w:val="26"/>
      <w:szCs w:val="26"/>
    </w:rPr>
  </w:style>
  <w:style w:type="paragraph" w:customStyle="1" w:styleId="54">
    <w:name w:val="Обычный5"/>
    <w:basedOn w:val="a"/>
    <w:rsid w:val="00A97BCB"/>
    <w:pPr>
      <w:spacing w:before="60" w:after="60"/>
      <w:ind w:left="60" w:right="60" w:firstLine="225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1f4">
    <w:name w:val="Знак Знак Знак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ffa">
    <w:name w:val="Стиль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A97BCB"/>
    <w:rPr>
      <w:sz w:val="40"/>
      <w:szCs w:val="24"/>
      <w:lang w:val="ru-RU" w:eastAsia="ru-RU" w:bidi="ar-SA"/>
    </w:rPr>
  </w:style>
  <w:style w:type="character" w:customStyle="1" w:styleId="FontStyle17">
    <w:name w:val="Font Style17"/>
    <w:rsid w:val="00A97BCB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rsid w:val="00A97BCB"/>
    <w:rPr>
      <w:rFonts w:cs="Times New Roman"/>
    </w:rPr>
  </w:style>
  <w:style w:type="paragraph" w:customStyle="1" w:styleId="1111">
    <w:name w:val="Знак Знак11 Знак Знак1"/>
    <w:basedOn w:val="a"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5">
    <w:name w:val="Знак Знак11 Знак Знак Знак Знак"/>
    <w:basedOn w:val="a"/>
    <w:rsid w:val="00A97BCB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ubmenu-table">
    <w:name w:val="submenu-table"/>
    <w:basedOn w:val="a0"/>
    <w:rsid w:val="00A97BCB"/>
  </w:style>
  <w:style w:type="paragraph" w:customStyle="1" w:styleId="c3">
    <w:name w:val="c3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97BCB"/>
  </w:style>
  <w:style w:type="character" w:customStyle="1" w:styleId="c6">
    <w:name w:val="c6"/>
    <w:basedOn w:val="a0"/>
    <w:rsid w:val="00A97BCB"/>
  </w:style>
  <w:style w:type="table" w:customStyle="1" w:styleId="1f5">
    <w:name w:val="Сетка таблицы1"/>
    <w:basedOn w:val="a1"/>
    <w:next w:val="af3"/>
    <w:rsid w:val="00A97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basedOn w:val="a1"/>
    <w:next w:val="af3"/>
    <w:uiPriority w:val="59"/>
    <w:rsid w:val="00A97B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2">
    <w:name w:val="Основной текст6"/>
    <w:basedOn w:val="a0"/>
    <w:rsid w:val="00A97BCB"/>
    <w:rPr>
      <w:sz w:val="26"/>
      <w:szCs w:val="26"/>
      <w:shd w:val="clear" w:color="auto" w:fill="FFFFFF"/>
    </w:rPr>
  </w:style>
  <w:style w:type="numbering" w:customStyle="1" w:styleId="1f6">
    <w:name w:val="Нет списка1"/>
    <w:next w:val="a2"/>
    <w:semiHidden/>
    <w:unhideWhenUsed/>
    <w:rsid w:val="00A97BCB"/>
  </w:style>
  <w:style w:type="paragraph" w:styleId="afffb">
    <w:name w:val="Document Map"/>
    <w:basedOn w:val="a"/>
    <w:link w:val="afffc"/>
    <w:rsid w:val="00A97BC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c">
    <w:name w:val="Схема документа Знак"/>
    <w:basedOn w:val="a0"/>
    <w:link w:val="afffb"/>
    <w:rsid w:val="00A97BC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table" w:styleId="afffd">
    <w:name w:val="Table Elegant"/>
    <w:basedOn w:val="a1"/>
    <w:rsid w:val="00A9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e">
    <w:name w:val="Знак Знак Знак Знак Знак Знак Знак Знак Знак Знак"/>
    <w:basedOn w:val="a"/>
    <w:rsid w:val="00A97BC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yle71">
    <w:name w:val="style71"/>
    <w:rsid w:val="00A97BCB"/>
    <w:rPr>
      <w:color w:val="334D55"/>
    </w:rPr>
  </w:style>
  <w:style w:type="character" w:styleId="affff">
    <w:name w:val="FollowedHyperlink"/>
    <w:uiPriority w:val="99"/>
    <w:rsid w:val="00A97BCB"/>
    <w:rPr>
      <w:color w:val="800080"/>
      <w:u w:val="single"/>
    </w:rPr>
  </w:style>
  <w:style w:type="character" w:customStyle="1" w:styleId="c0c2">
    <w:name w:val="c0 c2"/>
    <w:rsid w:val="00A97BCB"/>
  </w:style>
  <w:style w:type="character" w:customStyle="1" w:styleId="example2">
    <w:name w:val="example2"/>
    <w:rsid w:val="00A97BCB"/>
    <w:rPr>
      <w:rFonts w:ascii="Verdana" w:hAnsi="Verdana" w:hint="default"/>
      <w:sz w:val="20"/>
      <w:szCs w:val="20"/>
    </w:rPr>
  </w:style>
  <w:style w:type="paragraph" w:customStyle="1" w:styleId="doctext">
    <w:name w:val="doctext"/>
    <w:basedOn w:val="a"/>
    <w:rsid w:val="00A97BC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420">
    <w:name w:val="Знак Знак42"/>
    <w:rsid w:val="00A97BCB"/>
    <w:rPr>
      <w:b/>
      <w:bCs/>
      <w:i/>
      <w:iCs/>
      <w:sz w:val="32"/>
      <w:szCs w:val="24"/>
      <w:lang w:val="ru-RU" w:eastAsia="ru-RU" w:bidi="ar-SA"/>
    </w:rPr>
  </w:style>
  <w:style w:type="character" w:customStyle="1" w:styleId="1120">
    <w:name w:val="Знак Знак112"/>
    <w:locked/>
    <w:rsid w:val="00A97BCB"/>
    <w:rPr>
      <w:rFonts w:ascii="Calibri" w:hAnsi="Calibri"/>
      <w:sz w:val="22"/>
      <w:szCs w:val="22"/>
      <w:lang w:val="ru-RU" w:eastAsia="ru-RU" w:bidi="ar-SA"/>
    </w:rPr>
  </w:style>
  <w:style w:type="character" w:customStyle="1" w:styleId="510">
    <w:name w:val="Знак Знак51"/>
    <w:rsid w:val="00A97BCB"/>
    <w:rPr>
      <w:b/>
      <w:bCs/>
      <w:i/>
      <w:iCs/>
      <w:sz w:val="32"/>
      <w:szCs w:val="24"/>
      <w:lang w:val="ru-RU" w:eastAsia="ru-RU" w:bidi="ar-SA"/>
    </w:rPr>
  </w:style>
  <w:style w:type="paragraph" w:customStyle="1" w:styleId="Osnova">
    <w:name w:val="Osnova"/>
    <w:basedOn w:val="a"/>
    <w:rsid w:val="00A97BC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listparagraphcxspmiddle">
    <w:name w:val="msolistparagraphcxspmiddle"/>
    <w:basedOn w:val="a"/>
    <w:rsid w:val="00A97BC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locked/>
    <w:rsid w:val="00A97BC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IndentChar">
    <w:name w:val="Body Text Indent Char"/>
    <w:locked/>
    <w:rsid w:val="00A97BC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10">
    <w:name w:val="c10"/>
    <w:basedOn w:val="a"/>
    <w:rsid w:val="00A97BCB"/>
    <w:pPr>
      <w:spacing w:before="100" w:beforeAutospacing="1" w:after="100" w:afterAutospacing="1"/>
    </w:pPr>
    <w:rPr>
      <w:sz w:val="24"/>
      <w:szCs w:val="24"/>
    </w:rPr>
  </w:style>
  <w:style w:type="character" w:customStyle="1" w:styleId="affff0">
    <w:name w:val="Основной текст + Полужирный"/>
    <w:uiPriority w:val="99"/>
    <w:rsid w:val="00A97BCB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f7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97BCB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character" w:customStyle="1" w:styleId="FontStyle28">
    <w:name w:val="Font Style28"/>
    <w:rsid w:val="00A97BCB"/>
    <w:rPr>
      <w:rFonts w:ascii="Times New Roman" w:hAnsi="Times New Roman" w:cs="Times New Roman"/>
      <w:sz w:val="22"/>
      <w:szCs w:val="22"/>
    </w:rPr>
  </w:style>
  <w:style w:type="numbering" w:customStyle="1" w:styleId="2f1">
    <w:name w:val="Нет списка2"/>
    <w:next w:val="a2"/>
    <w:uiPriority w:val="99"/>
    <w:semiHidden/>
    <w:unhideWhenUsed/>
    <w:rsid w:val="00A97BCB"/>
  </w:style>
  <w:style w:type="paragraph" w:customStyle="1" w:styleId="affff1">
    <w:name w:val="Подпись Снизу"/>
    <w:basedOn w:val="a"/>
    <w:rsid w:val="00A97BCB"/>
    <w:pPr>
      <w:widowControl w:val="0"/>
      <w:snapToGrid w:val="0"/>
      <w:spacing w:after="120"/>
      <w:jc w:val="both"/>
    </w:pPr>
    <w:rPr>
      <w:i/>
      <w:color w:val="000000"/>
      <w:sz w:val="24"/>
    </w:rPr>
  </w:style>
  <w:style w:type="paragraph" w:customStyle="1" w:styleId="Style6">
    <w:name w:val="Style6"/>
    <w:basedOn w:val="a"/>
    <w:rsid w:val="00A97BCB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97B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97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A97BCB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A97BCB"/>
    <w:rPr>
      <w:rFonts w:ascii="Times New Roman" w:hAnsi="Times New Roman" w:cs="Times New Roman" w:hint="default"/>
      <w:sz w:val="18"/>
      <w:szCs w:val="18"/>
    </w:rPr>
  </w:style>
  <w:style w:type="paragraph" w:customStyle="1" w:styleId="1f8">
    <w:name w:val="1"/>
    <w:basedOn w:val="a"/>
    <w:rsid w:val="00A97BCB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1f9">
    <w:name w:val="Знак Знак1 Знак Знак"/>
    <w:basedOn w:val="a"/>
    <w:rsid w:val="00A97B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a">
    <w:name w:val="Верхний колонтитул Знак1"/>
    <w:basedOn w:val="a0"/>
    <w:uiPriority w:val="99"/>
    <w:semiHidden/>
    <w:rsid w:val="00A97BCB"/>
    <w:rPr>
      <w:sz w:val="24"/>
      <w:szCs w:val="24"/>
    </w:rPr>
  </w:style>
  <w:style w:type="character" w:customStyle="1" w:styleId="1fb">
    <w:name w:val="Нижний колонтитул Знак1"/>
    <w:basedOn w:val="a0"/>
    <w:uiPriority w:val="99"/>
    <w:semiHidden/>
    <w:rsid w:val="00A97BCB"/>
    <w:rPr>
      <w:sz w:val="24"/>
      <w:szCs w:val="24"/>
    </w:rPr>
  </w:style>
  <w:style w:type="character" w:customStyle="1" w:styleId="1fc">
    <w:name w:val="Подзаголовок Знак1"/>
    <w:basedOn w:val="a0"/>
    <w:uiPriority w:val="11"/>
    <w:rsid w:val="00A97B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6">
    <w:name w:val="Основной текст с отступом 3 Знак1"/>
    <w:basedOn w:val="a0"/>
    <w:uiPriority w:val="99"/>
    <w:semiHidden/>
    <w:rsid w:val="00A97BCB"/>
    <w:rPr>
      <w:sz w:val="16"/>
      <w:szCs w:val="16"/>
    </w:rPr>
  </w:style>
  <w:style w:type="character" w:customStyle="1" w:styleId="affff2">
    <w:name w:val="Основной текст + Курсив"/>
    <w:uiPriority w:val="99"/>
    <w:rsid w:val="00A97BC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fff3">
    <w:name w:val="Подпись к таблице_"/>
    <w:link w:val="1fd"/>
    <w:uiPriority w:val="99"/>
    <w:locked/>
    <w:rsid w:val="00A97BCB"/>
    <w:rPr>
      <w:i/>
      <w:iCs/>
      <w:sz w:val="26"/>
      <w:szCs w:val="26"/>
      <w:shd w:val="clear" w:color="auto" w:fill="FFFFFF"/>
    </w:rPr>
  </w:style>
  <w:style w:type="character" w:customStyle="1" w:styleId="affff4">
    <w:name w:val="Подпись к таблице"/>
    <w:basedOn w:val="affff3"/>
    <w:uiPriority w:val="99"/>
    <w:rsid w:val="00A97BCB"/>
    <w:rPr>
      <w:i/>
      <w:iCs/>
      <w:sz w:val="26"/>
      <w:szCs w:val="26"/>
      <w:shd w:val="clear" w:color="auto" w:fill="FFFFFF"/>
    </w:rPr>
  </w:style>
  <w:style w:type="character" w:customStyle="1" w:styleId="1fe">
    <w:name w:val="Основной текст + Полужирный1"/>
    <w:uiPriority w:val="99"/>
    <w:rsid w:val="00A97BCB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customStyle="1" w:styleId="1fd">
    <w:name w:val="Подпись к таблице1"/>
    <w:basedOn w:val="a"/>
    <w:link w:val="affff3"/>
    <w:uiPriority w:val="99"/>
    <w:rsid w:val="00A97BCB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1ff">
    <w:name w:val="Основной текст Знак1"/>
    <w:uiPriority w:val="99"/>
    <w:rsid w:val="00A97BCB"/>
    <w:rPr>
      <w:sz w:val="26"/>
      <w:szCs w:val="26"/>
      <w:shd w:val="clear" w:color="auto" w:fill="FFFFFF"/>
    </w:rPr>
  </w:style>
  <w:style w:type="character" w:customStyle="1" w:styleId="910">
    <w:name w:val="Основной текст + 91"/>
    <w:aliases w:val="5 pt1,Курсив,Основной текст + 101"/>
    <w:uiPriority w:val="99"/>
    <w:rsid w:val="00A97BCB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paragraph" w:customStyle="1" w:styleId="Iniiaiieoaeno">
    <w:name w:val="Iniiaiie oaeno"/>
    <w:basedOn w:val="Default"/>
    <w:next w:val="Default"/>
    <w:uiPriority w:val="99"/>
    <w:rsid w:val="00A97BCB"/>
    <w:rPr>
      <w:rFonts w:ascii="Arial" w:eastAsiaTheme="minorHAnsi" w:hAnsi="Arial" w:cs="Arial"/>
      <w:color w:val="auto"/>
      <w:lang w:eastAsia="en-US"/>
    </w:rPr>
  </w:style>
  <w:style w:type="paragraph" w:customStyle="1" w:styleId="55">
    <w:name w:val="Без интервала5"/>
    <w:rsid w:val="00A97B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5">
    <w:name w:val="Мой обычный"/>
    <w:basedOn w:val="a"/>
    <w:qFormat/>
    <w:rsid w:val="00A97BCB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c5">
    <w:name w:val="c5"/>
    <w:basedOn w:val="a"/>
    <w:rsid w:val="00A97BCB"/>
    <w:pPr>
      <w:spacing w:before="90" w:after="9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B055-81FD-490B-8BAE-0950C732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24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122</cp:revision>
  <dcterms:created xsi:type="dcterms:W3CDTF">2021-01-28T00:04:00Z</dcterms:created>
  <dcterms:modified xsi:type="dcterms:W3CDTF">2023-04-03T07:50:00Z</dcterms:modified>
</cp:coreProperties>
</file>